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4D2E6" w14:textId="77777777" w:rsidR="006D09D8" w:rsidRDefault="006D09D8">
      <w:r w:rsidRPr="006D09D8">
        <w:rPr>
          <w:noProof/>
          <w:lang w:eastAsia="pl-PL"/>
        </w:rPr>
        <w:drawing>
          <wp:inline distT="0" distB="0" distL="0" distR="0" wp14:anchorId="6E586CE0" wp14:editId="5155CCAD">
            <wp:extent cx="5000625" cy="695325"/>
            <wp:effectExtent l="0" t="0" r="0" b="0"/>
            <wp:docPr id="1" name="Obraz 1" descr="ZC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C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A3C9" w14:textId="77777777" w:rsidR="006D09D8" w:rsidRPr="00750B04" w:rsidRDefault="006D09D8" w:rsidP="006D09D8">
      <w:pPr>
        <w:pStyle w:val="Tytu"/>
        <w:rPr>
          <w:color w:val="000000"/>
          <w:sz w:val="36"/>
          <w:szCs w:val="36"/>
        </w:rPr>
      </w:pPr>
      <w:r>
        <w:tab/>
      </w:r>
      <w:r w:rsidRPr="00750B04">
        <w:rPr>
          <w:color w:val="000000"/>
          <w:sz w:val="36"/>
          <w:szCs w:val="36"/>
        </w:rPr>
        <w:t>PROGRAM</w:t>
      </w:r>
      <w:r>
        <w:rPr>
          <w:color w:val="000000"/>
          <w:sz w:val="36"/>
          <w:szCs w:val="36"/>
        </w:rPr>
        <w:t xml:space="preserve"> </w:t>
      </w:r>
      <w:r w:rsidRPr="00750B04">
        <w:rPr>
          <w:color w:val="000000"/>
          <w:sz w:val="36"/>
          <w:szCs w:val="36"/>
        </w:rPr>
        <w:t>FUNKCJONALNO-UŻYTKOWY</w:t>
      </w:r>
    </w:p>
    <w:p w14:paraId="3EC734E1" w14:textId="77777777" w:rsidR="006D09D8" w:rsidRDefault="006D09D8" w:rsidP="006D09D8">
      <w:pPr>
        <w:shd w:val="clear" w:color="auto" w:fill="FFFFFF"/>
        <w:spacing w:line="504" w:lineRule="exact"/>
        <w:ind w:left="24"/>
        <w:rPr>
          <w:b/>
          <w:bCs/>
          <w:color w:val="2A4B62"/>
          <w:spacing w:val="-4"/>
          <w:sz w:val="44"/>
          <w:szCs w:val="44"/>
        </w:rPr>
      </w:pPr>
    </w:p>
    <w:p w14:paraId="7B4473ED" w14:textId="77777777" w:rsidR="006D09D8" w:rsidRPr="00750B04" w:rsidRDefault="006D09D8" w:rsidP="006D09D8">
      <w:pPr>
        <w:shd w:val="clear" w:color="auto" w:fill="FFFFFF"/>
        <w:spacing w:line="504" w:lineRule="exact"/>
        <w:ind w:left="24"/>
        <w:rPr>
          <w:b/>
          <w:bCs/>
          <w:spacing w:val="-4"/>
          <w:sz w:val="40"/>
          <w:szCs w:val="40"/>
        </w:rPr>
      </w:pPr>
      <w:r w:rsidRPr="00750B04">
        <w:rPr>
          <w:b/>
          <w:bCs/>
          <w:spacing w:val="-4"/>
          <w:sz w:val="40"/>
          <w:szCs w:val="40"/>
        </w:rPr>
        <w:t xml:space="preserve">dla projektu pn: </w:t>
      </w:r>
    </w:p>
    <w:p w14:paraId="0C204349" w14:textId="77777777" w:rsidR="00F25004" w:rsidRDefault="006D09D8" w:rsidP="000557D7">
      <w:pPr>
        <w:tabs>
          <w:tab w:val="left" w:pos="13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09D8">
        <w:rPr>
          <w:rFonts w:ascii="Times New Roman" w:hAnsi="Times New Roman" w:cs="Times New Roman"/>
          <w:sz w:val="24"/>
          <w:szCs w:val="24"/>
        </w:rPr>
        <w:t>„WYCISZENIA AGREGATU CHŁODNICZEGO NA DACHU BUDYNKU KOTŁOWNI ZAGŁĘBIOWSKIEGO CENTRUM ONKOLOGII PRZY UL. SZPITALNEJ 13 W DĄBROWIE GÓRNICZEJ”</w:t>
      </w:r>
    </w:p>
    <w:p w14:paraId="4CC2087B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4ACC4308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19345669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07E3BF15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4726404D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217DA23E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6BC5D6F3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1FD40B7C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24C95A68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5B9E10C3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59F5DF88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488D4450" w14:textId="77777777" w:rsidR="006D09D8" w:rsidRPr="00B52F0C" w:rsidRDefault="006D09D8" w:rsidP="006D09D8">
      <w:pPr>
        <w:rPr>
          <w:rFonts w:ascii="Arial" w:hAnsi="Arial" w:cs="Arial"/>
          <w:b/>
          <w:color w:val="000000"/>
          <w:sz w:val="20"/>
          <w:szCs w:val="20"/>
        </w:rPr>
      </w:pPr>
      <w:r w:rsidRPr="003C50D2">
        <w:rPr>
          <w:rFonts w:ascii="Arial" w:hAnsi="Arial" w:cs="Arial"/>
          <w:b/>
          <w:color w:val="000000"/>
          <w:sz w:val="20"/>
          <w:szCs w:val="20"/>
        </w:rPr>
        <w:t xml:space="preserve">Adres:  </w:t>
      </w:r>
      <w:r w:rsidRPr="00B52F0C">
        <w:rPr>
          <w:rFonts w:ascii="Arial" w:hAnsi="Arial" w:cs="Arial"/>
          <w:b/>
          <w:color w:val="000000"/>
          <w:sz w:val="18"/>
          <w:szCs w:val="18"/>
        </w:rPr>
        <w:t xml:space="preserve">ZAGŁĘBIOWSKIE CENTRUM ONKOLOGII SZPITAL SPECJALISTYCZNY im. Sz. </w:t>
      </w:r>
      <w:proofErr w:type="spellStart"/>
      <w:r w:rsidRPr="00B52F0C">
        <w:rPr>
          <w:rFonts w:ascii="Arial" w:hAnsi="Arial" w:cs="Arial"/>
          <w:b/>
          <w:color w:val="000000"/>
          <w:sz w:val="18"/>
          <w:szCs w:val="18"/>
        </w:rPr>
        <w:t>Starkiewicza</w:t>
      </w:r>
      <w:proofErr w:type="spellEnd"/>
      <w:r w:rsidRPr="00B52F0C">
        <w:rPr>
          <w:rFonts w:ascii="Arial" w:hAnsi="Arial" w:cs="Arial"/>
          <w:b/>
          <w:color w:val="000000"/>
          <w:sz w:val="18"/>
          <w:szCs w:val="18"/>
        </w:rPr>
        <w:t xml:space="preserve"> w DĄBROWIE GÓRNICZEJ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 siedzibą: </w:t>
      </w:r>
      <w:r w:rsidRPr="00B52F0C">
        <w:rPr>
          <w:rFonts w:ascii="Arial" w:hAnsi="Arial" w:cs="Arial"/>
          <w:b/>
          <w:color w:val="000000"/>
          <w:sz w:val="18"/>
          <w:szCs w:val="18"/>
        </w:rPr>
        <w:t>41-300 Dąbrowa Górnicza ul. Szpitalna 13 – woj. śląskie</w:t>
      </w:r>
    </w:p>
    <w:p w14:paraId="6E829E15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23F7707C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66A30B67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17F95DC4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548ED888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0715B951" w14:textId="77777777" w:rsidR="006D09D8" w:rsidRPr="00B52F0C" w:rsidRDefault="006D09D8" w:rsidP="006D09D8">
      <w:pPr>
        <w:rPr>
          <w:rFonts w:ascii="Tahoma" w:hAnsi="Tahoma" w:cs="Tahoma"/>
          <w:color w:val="000000"/>
          <w:sz w:val="18"/>
          <w:szCs w:val="18"/>
        </w:rPr>
      </w:pPr>
      <w:r w:rsidRPr="00B52F0C">
        <w:rPr>
          <w:rFonts w:ascii="Tahoma" w:hAnsi="Tahoma" w:cs="Tahoma"/>
          <w:b/>
          <w:color w:val="000000"/>
          <w:sz w:val="18"/>
          <w:szCs w:val="18"/>
        </w:rPr>
        <w:t xml:space="preserve">Autorzy opracowania:  </w:t>
      </w:r>
      <w:r w:rsidRPr="00B52F0C">
        <w:rPr>
          <w:rFonts w:ascii="Tahoma" w:hAnsi="Tahoma" w:cs="Tahoma"/>
          <w:color w:val="000000"/>
          <w:sz w:val="18"/>
          <w:szCs w:val="18"/>
        </w:rPr>
        <w:t xml:space="preserve"> Katarzyna Gajewska,  </w:t>
      </w:r>
      <w:r>
        <w:rPr>
          <w:rFonts w:ascii="Tahoma" w:hAnsi="Tahoma" w:cs="Tahoma"/>
          <w:color w:val="000000"/>
          <w:sz w:val="18"/>
          <w:szCs w:val="18"/>
        </w:rPr>
        <w:t xml:space="preserve">Łukasz Zieliński, Lesław Mazur, Tomasz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Zbroiński</w:t>
      </w:r>
      <w:proofErr w:type="spellEnd"/>
    </w:p>
    <w:p w14:paraId="67731F15" w14:textId="77777777" w:rsidR="006D09D8" w:rsidRDefault="006D09D8" w:rsidP="006D09D8">
      <w:pPr>
        <w:pStyle w:val="Nagwek1"/>
        <w:numPr>
          <w:ilvl w:val="0"/>
          <w:numId w:val="0"/>
        </w:num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>Strona tytułowa</w:t>
      </w:r>
    </w:p>
    <w:p w14:paraId="467C4D7B" w14:textId="77777777" w:rsidR="006D09D8" w:rsidRDefault="006D09D8" w:rsidP="006D09D8">
      <w:pPr>
        <w:pStyle w:val="Nagwek4"/>
      </w:pPr>
    </w:p>
    <w:p w14:paraId="29B55442" w14:textId="77777777" w:rsidR="006D09D8" w:rsidRPr="003965C5" w:rsidRDefault="006D09D8" w:rsidP="006D09D8">
      <w:pPr>
        <w:ind w:left="2124" w:hanging="212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i/>
          <w:color w:val="000000"/>
          <w:szCs w:val="20"/>
        </w:rPr>
        <w:t>Zamawiający</w:t>
      </w:r>
      <w:r w:rsidRPr="003965C5">
        <w:rPr>
          <w:rFonts w:ascii="Times New Roman" w:hAnsi="Times New Roman" w:cs="Times New Roman"/>
          <w:color w:val="000000"/>
          <w:szCs w:val="20"/>
        </w:rPr>
        <w:t xml:space="preserve">:  </w:t>
      </w:r>
      <w:r w:rsidRPr="003965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ZAGŁĘBIOWSKIE CENTRUM ONKOLOGII SZPITAL SPECJALISTYCZNY </w:t>
      </w:r>
    </w:p>
    <w:p w14:paraId="2C6E2306" w14:textId="77777777" w:rsidR="006D09D8" w:rsidRPr="003965C5" w:rsidRDefault="006D09D8" w:rsidP="006D09D8">
      <w:pPr>
        <w:ind w:left="2124" w:hanging="2124"/>
        <w:jc w:val="both"/>
        <w:rPr>
          <w:rFonts w:ascii="Times New Roman" w:hAnsi="Times New Roman" w:cs="Times New Roman"/>
          <w:i/>
          <w:color w:val="000000"/>
          <w:szCs w:val="20"/>
        </w:rPr>
      </w:pPr>
      <w:r w:rsidRPr="003965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im. </w:t>
      </w:r>
      <w:r w:rsidR="003965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Sz. </w:t>
      </w:r>
      <w:proofErr w:type="spellStart"/>
      <w:r w:rsidR="003965C5">
        <w:rPr>
          <w:rFonts w:ascii="Times New Roman" w:hAnsi="Times New Roman" w:cs="Times New Roman"/>
          <w:b/>
          <w:color w:val="000000"/>
          <w:sz w:val="20"/>
          <w:szCs w:val="20"/>
        </w:rPr>
        <w:t>Starkiewicza</w:t>
      </w:r>
      <w:proofErr w:type="spellEnd"/>
      <w:r w:rsidR="003965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 DĄBROWIE GÓ</w:t>
      </w:r>
      <w:r w:rsidRPr="003965C5">
        <w:rPr>
          <w:rFonts w:ascii="Times New Roman" w:hAnsi="Times New Roman" w:cs="Times New Roman"/>
          <w:b/>
          <w:color w:val="000000"/>
          <w:sz w:val="20"/>
          <w:szCs w:val="20"/>
        </w:rPr>
        <w:t>RNICZEJ</w:t>
      </w:r>
      <w:r w:rsidRPr="003965C5">
        <w:rPr>
          <w:rFonts w:ascii="Times New Roman" w:hAnsi="Times New Roman" w:cs="Times New Roman"/>
          <w:i/>
          <w:color w:val="000000"/>
          <w:szCs w:val="20"/>
        </w:rPr>
        <w:t xml:space="preserve"> </w:t>
      </w:r>
    </w:p>
    <w:p w14:paraId="184255C1" w14:textId="77777777" w:rsidR="006D09D8" w:rsidRPr="003965C5" w:rsidRDefault="006D09D8" w:rsidP="006D09D8">
      <w:pPr>
        <w:ind w:left="2124" w:hanging="212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3414">
        <w:rPr>
          <w:i/>
          <w:color w:val="000000"/>
          <w:szCs w:val="20"/>
        </w:rPr>
        <w:t>Adres</w:t>
      </w:r>
      <w:r>
        <w:rPr>
          <w:i/>
          <w:color w:val="000000"/>
          <w:szCs w:val="20"/>
        </w:rPr>
        <w:t xml:space="preserve">:              </w:t>
      </w:r>
      <w:r w:rsidRPr="003965C5">
        <w:rPr>
          <w:rFonts w:ascii="Times New Roman" w:hAnsi="Times New Roman" w:cs="Times New Roman"/>
          <w:b/>
          <w:color w:val="000000"/>
          <w:sz w:val="20"/>
          <w:szCs w:val="20"/>
        </w:rPr>
        <w:t>41-300 Dąbrowa Górnicza ul. Szpitalna 13</w:t>
      </w:r>
    </w:p>
    <w:p w14:paraId="43E085E9" w14:textId="77777777" w:rsidR="006D09D8" w:rsidRDefault="006D09D8" w:rsidP="006D09D8">
      <w:pPr>
        <w:pStyle w:val="Tytu"/>
        <w:ind w:left="141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177E0959" w14:textId="77777777" w:rsidR="006D09D8" w:rsidRDefault="006D09D8" w:rsidP="006D09D8">
      <w:pPr>
        <w:pStyle w:val="Tytu"/>
        <w:ind w:left="1416" w:firstLine="708"/>
        <w:jc w:val="both"/>
        <w:rPr>
          <w:color w:val="000000"/>
        </w:rPr>
      </w:pPr>
    </w:p>
    <w:p w14:paraId="59395CAB" w14:textId="77777777" w:rsidR="006D09D8" w:rsidRDefault="006D09D8" w:rsidP="006D09D8">
      <w:pPr>
        <w:pStyle w:val="Tytu"/>
        <w:rPr>
          <w:color w:val="000000"/>
        </w:rPr>
      </w:pPr>
      <w:r>
        <w:rPr>
          <w:color w:val="000000"/>
        </w:rPr>
        <w:t>PROGRAM FUNKCJONALNO-UŻYTKOWY</w:t>
      </w:r>
    </w:p>
    <w:p w14:paraId="08A4F4F3" w14:textId="77777777" w:rsidR="006D09D8" w:rsidRPr="00903185" w:rsidRDefault="006D09D8" w:rsidP="006D09D8">
      <w:pPr>
        <w:jc w:val="center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 xml:space="preserve"> opracowany zgodnie z art. 31 ustawy z dnia 29 stycznia 2004 r. (tekst jednolity Dz.U.2018 poz. 1986 z późniejszymi zmianami) Prawo zamówień publicznych i </w:t>
      </w:r>
      <w:r>
        <w:rPr>
          <w:rFonts w:ascii="Tahoma" w:hAnsi="Tahoma" w:cs="Tahoma"/>
          <w:b/>
          <w:color w:val="000000"/>
          <w:sz w:val="16"/>
        </w:rPr>
        <w:t xml:space="preserve">zgodnie z </w:t>
      </w:r>
      <w:r w:rsidRPr="00903185">
        <w:rPr>
          <w:rFonts w:ascii="Tahoma" w:hAnsi="Tahoma" w:cs="Tahoma"/>
          <w:color w:val="000000"/>
          <w:sz w:val="16"/>
        </w:rPr>
        <w:t xml:space="preserve">Rozporządzeniem Ministra Infrastruktury z dnia 2 września 2004r. </w:t>
      </w:r>
      <w:r>
        <w:rPr>
          <w:rFonts w:ascii="Tahoma" w:hAnsi="Tahoma" w:cs="Tahoma"/>
          <w:color w:val="000000"/>
          <w:sz w:val="16"/>
        </w:rPr>
        <w:t xml:space="preserve">(tekst jednolity Dz.U.2013 poz. 1129) </w:t>
      </w:r>
      <w:r w:rsidRPr="00903185">
        <w:rPr>
          <w:rFonts w:ascii="Tahoma" w:hAnsi="Tahoma" w:cs="Tahoma"/>
          <w:color w:val="000000"/>
          <w:sz w:val="16"/>
        </w:rPr>
        <w:t>w sprawie szczegółowego zakresu i formy dokumentacji projektowej, specyfikacji technicznych wykonania i odbioru robót budowlanych oraz programu funkcjonalno użytkowego)</w:t>
      </w:r>
    </w:p>
    <w:p w14:paraId="3B55C62D" w14:textId="77777777" w:rsidR="006D09D8" w:rsidRDefault="006D09D8" w:rsidP="006D09D8">
      <w:pPr>
        <w:shd w:val="clear" w:color="auto" w:fill="FFFFFF"/>
        <w:spacing w:line="504" w:lineRule="exact"/>
        <w:ind w:left="24"/>
        <w:jc w:val="both"/>
        <w:rPr>
          <w:color w:val="000000"/>
        </w:rPr>
      </w:pPr>
    </w:p>
    <w:p w14:paraId="64A07327" w14:textId="77777777" w:rsidR="006D09D8" w:rsidRDefault="006D09D8" w:rsidP="00CD1803">
      <w:pPr>
        <w:shd w:val="clear" w:color="auto" w:fill="FFFFFF"/>
        <w:spacing w:line="504" w:lineRule="exact"/>
        <w:jc w:val="both"/>
        <w:rPr>
          <w:color w:val="000000"/>
        </w:rPr>
      </w:pPr>
    </w:p>
    <w:p w14:paraId="7A6E91F4" w14:textId="77777777" w:rsidR="006D09D8" w:rsidRPr="006D09D8" w:rsidRDefault="006D09D8" w:rsidP="006D09D8">
      <w:pPr>
        <w:shd w:val="clear" w:color="auto" w:fill="FFFFFF"/>
        <w:spacing w:line="504" w:lineRule="exact"/>
        <w:ind w:left="24"/>
        <w:jc w:val="both"/>
        <w:rPr>
          <w:rFonts w:ascii="Times New Roman" w:hAnsi="Times New Roman" w:cs="Times New Roman"/>
          <w:color w:val="000000"/>
        </w:rPr>
      </w:pPr>
      <w:r w:rsidRPr="006D09D8">
        <w:rPr>
          <w:rFonts w:ascii="Times New Roman" w:hAnsi="Times New Roman" w:cs="Times New Roman"/>
          <w:color w:val="000000"/>
        </w:rPr>
        <w:t xml:space="preserve">Nazwa zamówienia: </w:t>
      </w:r>
    </w:p>
    <w:p w14:paraId="7EE24854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  <w:r w:rsidRPr="006D09D8">
        <w:rPr>
          <w:rFonts w:ascii="Times New Roman" w:hAnsi="Times New Roman" w:cs="Times New Roman"/>
          <w:sz w:val="24"/>
          <w:szCs w:val="24"/>
        </w:rPr>
        <w:t>„WYCISZENIA AGREGATU CHŁODNICZEGO NA DACHU BUDYNKU KOTŁOWNI ZAGŁĘBIOWSKIEGO CENTRUM ONKOLOGII PRZY UL. SZPITALNEJ 13 W DĄBROWIE GÓRNICZEJ”</w:t>
      </w:r>
    </w:p>
    <w:p w14:paraId="49FDC71C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65F656F7" w14:textId="73E2A6EE" w:rsidR="006D09D8" w:rsidRPr="00190197" w:rsidRDefault="006D09D8" w:rsidP="00190197">
      <w:pPr>
        <w:jc w:val="both"/>
        <w:rPr>
          <w:rFonts w:cstheme="minorHAnsi"/>
          <w:sz w:val="24"/>
          <w:szCs w:val="24"/>
        </w:rPr>
      </w:pPr>
      <w:r w:rsidRPr="00190197">
        <w:rPr>
          <w:rFonts w:cstheme="minorHAnsi"/>
          <w:color w:val="000000"/>
          <w:sz w:val="24"/>
          <w:szCs w:val="24"/>
        </w:rPr>
        <w:t xml:space="preserve">Adres:  </w:t>
      </w:r>
      <w:r w:rsidRPr="00190197">
        <w:rPr>
          <w:rFonts w:cstheme="minorHAnsi"/>
          <w:sz w:val="24"/>
          <w:szCs w:val="24"/>
        </w:rPr>
        <w:t xml:space="preserve">ZAGŁĘBIOWSKIE CENTRUM ONKOLOGII SZPITAL SPECJALISTYCZNY im. Sz. </w:t>
      </w:r>
      <w:proofErr w:type="spellStart"/>
      <w:r w:rsidRPr="00190197">
        <w:rPr>
          <w:rFonts w:cstheme="minorHAnsi"/>
          <w:sz w:val="24"/>
          <w:szCs w:val="24"/>
        </w:rPr>
        <w:t>Starkiewicza</w:t>
      </w:r>
      <w:proofErr w:type="spellEnd"/>
      <w:r w:rsidRPr="00190197">
        <w:rPr>
          <w:rFonts w:cstheme="minorHAnsi"/>
          <w:sz w:val="24"/>
          <w:szCs w:val="24"/>
        </w:rPr>
        <w:t xml:space="preserve"> </w:t>
      </w:r>
      <w:r w:rsidR="00190197" w:rsidRPr="00190197">
        <w:rPr>
          <w:rFonts w:cstheme="minorHAnsi"/>
          <w:sz w:val="24"/>
          <w:szCs w:val="24"/>
        </w:rPr>
        <w:br/>
      </w:r>
      <w:r w:rsidRPr="00190197">
        <w:rPr>
          <w:rFonts w:cstheme="minorHAnsi"/>
          <w:sz w:val="24"/>
          <w:szCs w:val="24"/>
        </w:rPr>
        <w:t>w DĄBROWIE GÓRNICZEJ z siedzibą: 41-300 Dąbrowa Górnicza ul. Szpitalna 13 – woj. śląskie</w:t>
      </w:r>
    </w:p>
    <w:p w14:paraId="367335CC" w14:textId="77777777" w:rsidR="006D09D8" w:rsidRPr="00190197" w:rsidRDefault="006D09D8" w:rsidP="006D09D8">
      <w:pPr>
        <w:pStyle w:val="Zwykytekst1"/>
        <w:tabs>
          <w:tab w:val="left" w:pos="22680"/>
        </w:tabs>
        <w:ind w:left="3240" w:hanging="3240"/>
        <w:rPr>
          <w:rFonts w:asciiTheme="minorHAnsi" w:hAnsiTheme="minorHAnsi" w:cstheme="minorHAnsi"/>
          <w:sz w:val="24"/>
          <w:szCs w:val="24"/>
        </w:rPr>
      </w:pPr>
    </w:p>
    <w:p w14:paraId="7CE39472" w14:textId="77777777" w:rsidR="006D09D8" w:rsidRPr="00190197" w:rsidRDefault="006D09D8" w:rsidP="006D09D8">
      <w:pPr>
        <w:pStyle w:val="Zwykytekst1"/>
        <w:tabs>
          <w:tab w:val="left" w:pos="972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190197">
        <w:rPr>
          <w:rFonts w:asciiTheme="minorHAnsi" w:hAnsiTheme="minorHAnsi" w:cstheme="minorHAnsi"/>
          <w:color w:val="000000"/>
          <w:sz w:val="24"/>
          <w:szCs w:val="24"/>
        </w:rPr>
        <w:t xml:space="preserve">Nazwy i kody zamówienia wg CPV:: </w:t>
      </w:r>
      <w:r w:rsidRPr="00190197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5F8EE1E9" w14:textId="3E34648D" w:rsidR="006D09D8" w:rsidRPr="00190197" w:rsidRDefault="006D09D8" w:rsidP="00190197">
      <w:pPr>
        <w:pStyle w:val="Zwykytekst1"/>
        <w:tabs>
          <w:tab w:val="left" w:pos="972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0197">
        <w:rPr>
          <w:rFonts w:asciiTheme="minorHAnsi" w:hAnsiTheme="minorHAnsi" w:cstheme="minorHAnsi"/>
          <w:sz w:val="24"/>
          <w:szCs w:val="24"/>
        </w:rPr>
        <w:t>ROZPORZĄDZENIE KOMISJI (WE) nr 213/2008 z dnia 28 listopada 2007r.</w:t>
      </w:r>
      <w:r w:rsidR="00190197" w:rsidRPr="00190197">
        <w:rPr>
          <w:rFonts w:asciiTheme="minorHAnsi" w:hAnsiTheme="minorHAnsi" w:cstheme="minorHAnsi"/>
          <w:sz w:val="24"/>
          <w:szCs w:val="24"/>
        </w:rPr>
        <w:t xml:space="preserve"> </w:t>
      </w:r>
      <w:r w:rsidRPr="00190197">
        <w:rPr>
          <w:rFonts w:asciiTheme="minorHAnsi" w:hAnsiTheme="minorHAnsi" w:cstheme="minorHAnsi"/>
          <w:bCs/>
          <w:sz w:val="24"/>
          <w:szCs w:val="24"/>
        </w:rPr>
        <w:t>zmieniające rozporządzenie (WE) nr 2195/2002 Parlamentu Europejskiego i Rady w sprawie</w:t>
      </w:r>
      <w:r w:rsidR="00190197" w:rsidRPr="0019019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90197">
        <w:rPr>
          <w:rFonts w:asciiTheme="minorHAnsi" w:hAnsiTheme="minorHAnsi" w:cstheme="minorHAnsi"/>
          <w:bCs/>
          <w:sz w:val="24"/>
          <w:szCs w:val="24"/>
        </w:rPr>
        <w:t xml:space="preserve">Wspólnego Słownika Zamówień (CPV) oraz dyrektywy 2004/17/WE i 2004/18/WE Parlamentu </w:t>
      </w:r>
      <w:r w:rsidRPr="00190197">
        <w:rPr>
          <w:rFonts w:asciiTheme="minorHAnsi" w:hAnsiTheme="minorHAnsi" w:cstheme="minorHAnsi"/>
          <w:sz w:val="24"/>
          <w:szCs w:val="24"/>
        </w:rPr>
        <w:t>Europejskiego i Rady dotyczące procedur udzielania zamówień publicznych w zakresie zmiany CPV</w:t>
      </w:r>
    </w:p>
    <w:p w14:paraId="077D9651" w14:textId="77777777" w:rsidR="006D09D8" w:rsidRPr="00750B04" w:rsidRDefault="006D09D8" w:rsidP="006D09D8">
      <w:pPr>
        <w:spacing w:after="0" w:line="240" w:lineRule="auto"/>
      </w:pPr>
      <w:r>
        <w:t xml:space="preserve">                     71.00.00.00- u</w:t>
      </w:r>
      <w:r w:rsidRPr="00750B04">
        <w:t>sługi architektoniczne, budowlane, inżynieryjne i kontrolne</w:t>
      </w:r>
    </w:p>
    <w:p w14:paraId="77FC5FC3" w14:textId="77777777" w:rsidR="006D09D8" w:rsidRPr="00750B04" w:rsidRDefault="006D09D8" w:rsidP="006D09D8">
      <w:pPr>
        <w:spacing w:after="0" w:line="240" w:lineRule="auto"/>
      </w:pPr>
      <w:r>
        <w:t xml:space="preserve">                     45.00.00.00-</w:t>
      </w:r>
      <w:r w:rsidRPr="00750B04">
        <w:t xml:space="preserve"> </w:t>
      </w:r>
      <w:r>
        <w:t>r</w:t>
      </w:r>
      <w:r w:rsidRPr="00750B04">
        <w:t>oboty budowlane</w:t>
      </w:r>
    </w:p>
    <w:p w14:paraId="27F2C0D7" w14:textId="77777777" w:rsidR="006D09D8" w:rsidRPr="00750B04" w:rsidRDefault="006D09D8" w:rsidP="006D09D8">
      <w:pPr>
        <w:spacing w:after="0" w:line="240" w:lineRule="auto"/>
      </w:pPr>
      <w:r w:rsidRPr="00750B04">
        <w:t xml:space="preserve">                   </w:t>
      </w:r>
      <w:r>
        <w:t xml:space="preserve"> </w:t>
      </w:r>
      <w:r w:rsidRPr="00750B04">
        <w:t xml:space="preserve"> 45.40.00.00- roboty wykończeniowe w zakresie obiektów budowlanych</w:t>
      </w:r>
    </w:p>
    <w:p w14:paraId="26DCBB78" w14:textId="77777777" w:rsidR="006D09D8" w:rsidRPr="00750B04" w:rsidRDefault="006D09D8" w:rsidP="006D09D8">
      <w:pPr>
        <w:spacing w:after="0" w:line="240" w:lineRule="auto"/>
      </w:pPr>
      <w:r w:rsidRPr="00750B04">
        <w:rPr>
          <w:color w:val="000000"/>
        </w:rPr>
        <w:tab/>
      </w:r>
      <w:r w:rsidRPr="00750B04">
        <w:t xml:space="preserve">       45.30.00.00- roboty w zakresie instalacji budowlanych</w:t>
      </w:r>
    </w:p>
    <w:p w14:paraId="7D10A961" w14:textId="77777777" w:rsidR="006D09D8" w:rsidRPr="00750B04" w:rsidRDefault="006D09D8" w:rsidP="006D09D8">
      <w:pPr>
        <w:spacing w:after="0" w:line="240" w:lineRule="auto"/>
      </w:pPr>
      <w:r w:rsidRPr="00750B04">
        <w:tab/>
        <w:t xml:space="preserve">       45.31.00.00- roboty w zakresie instalacji elektrycznych,</w:t>
      </w:r>
    </w:p>
    <w:p w14:paraId="033EF6B0" w14:textId="77777777" w:rsidR="006D09D8" w:rsidRPr="00750B04" w:rsidRDefault="006D09D8" w:rsidP="006D09D8">
      <w:pPr>
        <w:spacing w:after="0" w:line="240" w:lineRule="auto"/>
      </w:pPr>
      <w:r w:rsidRPr="00750B04">
        <w:tab/>
        <w:t xml:space="preserve">       45.32.00.00- roboty izolacyjne,</w:t>
      </w:r>
    </w:p>
    <w:p w14:paraId="218A6893" w14:textId="77777777" w:rsidR="006D09D8" w:rsidRDefault="006D09D8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  <w:r w:rsidRPr="00750B04">
        <w:tab/>
        <w:t xml:space="preserve">       </w:t>
      </w:r>
    </w:p>
    <w:p w14:paraId="55DA9071" w14:textId="77777777" w:rsidR="0093054C" w:rsidRDefault="0093054C" w:rsidP="006D09D8">
      <w:pPr>
        <w:tabs>
          <w:tab w:val="left" w:pos="1358"/>
        </w:tabs>
        <w:rPr>
          <w:color w:val="000000"/>
        </w:rPr>
      </w:pPr>
      <w:r>
        <w:rPr>
          <w:noProof/>
          <w:color w:val="000000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6399FA10" wp14:editId="251B2343">
            <wp:simplePos x="0" y="0"/>
            <wp:positionH relativeFrom="column">
              <wp:posOffset>-1339055</wp:posOffset>
            </wp:positionH>
            <wp:positionV relativeFrom="paragraph">
              <wp:posOffset>2139233</wp:posOffset>
            </wp:positionV>
            <wp:extent cx="8789622" cy="4477786"/>
            <wp:effectExtent l="0" t="2152650" r="0" b="2132564"/>
            <wp:wrapNone/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91241" cy="44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                     </w:t>
      </w:r>
    </w:p>
    <w:p w14:paraId="3CE42301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171FC30B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388A4321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2B3E236E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09E1EFA8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3BB3B874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78B80B5C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4798C4BA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4ABFFA99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41FD900E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378C4613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1B690A57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27BE715E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500FDABF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0B47A2B0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5638F07C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616EA7E0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6D2B2C9D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2C5B86FC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4E564671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5ED92F2C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4CF387D2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35AE5F27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7D85292A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788933D4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42964AB8" w14:textId="77777777" w:rsidR="0093054C" w:rsidRDefault="0093054C" w:rsidP="0093054C">
      <w:r>
        <w:t>ORIENTACJA</w:t>
      </w:r>
    </w:p>
    <w:p w14:paraId="1ABD54AE" w14:textId="77777777" w:rsidR="0093054C" w:rsidRPr="00D55313" w:rsidRDefault="0093054C" w:rsidP="0093054C">
      <w:pPr>
        <w:pStyle w:val="Nagwek1"/>
        <w:pageBreakBefore/>
        <w:numPr>
          <w:ilvl w:val="0"/>
          <w:numId w:val="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55313">
        <w:rPr>
          <w:rFonts w:ascii="Times New Roman" w:hAnsi="Times New Roman"/>
          <w:color w:val="000000"/>
          <w:sz w:val="24"/>
          <w:szCs w:val="24"/>
        </w:rPr>
        <w:lastRenderedPageBreak/>
        <w:t xml:space="preserve">Spis zawartości opracowania </w:t>
      </w:r>
      <w:r w:rsidRPr="00D55313">
        <w:rPr>
          <w:rFonts w:ascii="Times New Roman" w:hAnsi="Times New Roman"/>
          <w:bCs w:val="0"/>
          <w:i/>
          <w:color w:val="000000"/>
          <w:sz w:val="24"/>
          <w:szCs w:val="24"/>
        </w:rPr>
        <w:t>(zgodnie z § 17 ust. 6 Rozporządzenia)</w:t>
      </w:r>
      <w:r w:rsidRPr="00D55313">
        <w:rPr>
          <w:rFonts w:ascii="Times New Roman" w:hAnsi="Times New Roman"/>
          <w:color w:val="000000"/>
          <w:sz w:val="24"/>
          <w:szCs w:val="24"/>
        </w:rPr>
        <w:t>.</w:t>
      </w:r>
    </w:p>
    <w:p w14:paraId="6C6656E6" w14:textId="77777777" w:rsidR="0093054C" w:rsidRPr="00D55313" w:rsidRDefault="0093054C" w:rsidP="0093054C"/>
    <w:p w14:paraId="2D209E88" w14:textId="77777777" w:rsidR="0093054C" w:rsidRPr="00D55313" w:rsidRDefault="0093054C" w:rsidP="0093054C">
      <w:pPr>
        <w:ind w:left="360"/>
        <w:rPr>
          <w:b/>
        </w:rPr>
      </w:pPr>
      <w:r w:rsidRPr="00D55313">
        <w:rPr>
          <w:b/>
        </w:rPr>
        <w:t>CZĘŚĆ OPISOWA.</w:t>
      </w:r>
    </w:p>
    <w:p w14:paraId="576E8D50" w14:textId="77777777" w:rsidR="0093054C" w:rsidRPr="00D55313" w:rsidRDefault="0093054C" w:rsidP="0093054C">
      <w:pPr>
        <w:numPr>
          <w:ilvl w:val="0"/>
          <w:numId w:val="2"/>
        </w:numPr>
        <w:suppressAutoHyphens/>
        <w:spacing w:after="0" w:line="240" w:lineRule="auto"/>
      </w:pPr>
      <w:r>
        <w:t>Opis</w:t>
      </w:r>
      <w:r w:rsidRPr="00D55313">
        <w:t xml:space="preserve"> przedmiotu zamówienia.</w:t>
      </w:r>
    </w:p>
    <w:p w14:paraId="473021F6" w14:textId="77777777" w:rsidR="0093054C" w:rsidRDefault="0093054C" w:rsidP="0093054C">
      <w:pPr>
        <w:numPr>
          <w:ilvl w:val="1"/>
          <w:numId w:val="2"/>
        </w:numPr>
        <w:suppressAutoHyphens/>
        <w:spacing w:after="0" w:line="240" w:lineRule="auto"/>
      </w:pPr>
      <w:r w:rsidRPr="00D55313">
        <w:t xml:space="preserve">Charakterystyczne parametry określające </w:t>
      </w:r>
      <w:r w:rsidR="009B7A68">
        <w:t>stan istniejący</w:t>
      </w:r>
      <w:r w:rsidRPr="00D55313">
        <w:t xml:space="preserve"> obiektu</w:t>
      </w:r>
    </w:p>
    <w:p w14:paraId="1C93A36D" w14:textId="77777777" w:rsidR="0093054C" w:rsidRDefault="009B7A68" w:rsidP="0093054C">
      <w:pPr>
        <w:numPr>
          <w:ilvl w:val="1"/>
          <w:numId w:val="2"/>
        </w:numPr>
        <w:suppressAutoHyphens/>
        <w:spacing w:after="0" w:line="240" w:lineRule="auto"/>
      </w:pPr>
      <w:r>
        <w:t>R</w:t>
      </w:r>
      <w:r w:rsidRPr="009B7A68">
        <w:t>ozwiązania funkcjonalno-przestrzenne</w:t>
      </w:r>
    </w:p>
    <w:p w14:paraId="66F143E5" w14:textId="77777777" w:rsidR="00BE4C9A" w:rsidRPr="009B7A68" w:rsidRDefault="00BE4C9A" w:rsidP="00BE4C9A">
      <w:pPr>
        <w:pStyle w:val="Nagwek30"/>
        <w:keepNext/>
        <w:keepLines/>
        <w:numPr>
          <w:ilvl w:val="1"/>
          <w:numId w:val="2"/>
        </w:numPr>
        <w:shd w:val="clear" w:color="auto" w:fill="auto"/>
        <w:tabs>
          <w:tab w:val="left" w:pos="457"/>
        </w:tabs>
        <w:suppressAutoHyphens/>
        <w:spacing w:before="0" w:after="0" w:line="240" w:lineRule="auto"/>
        <w:rPr>
          <w:sz w:val="22"/>
          <w:szCs w:val="22"/>
        </w:rPr>
      </w:pPr>
      <w:r>
        <w:t>Rozwiązania konstrukcyjno-materiałowe</w:t>
      </w:r>
    </w:p>
    <w:p w14:paraId="50C683FA" w14:textId="77777777" w:rsidR="00BE4C9A" w:rsidRPr="00D55313" w:rsidRDefault="00BE4C9A" w:rsidP="00BE4C9A">
      <w:pPr>
        <w:numPr>
          <w:ilvl w:val="1"/>
          <w:numId w:val="2"/>
        </w:numPr>
        <w:suppressAutoHyphens/>
        <w:spacing w:after="0" w:line="240" w:lineRule="auto"/>
      </w:pPr>
      <w:r>
        <w:t>Technologia ogólna</w:t>
      </w:r>
    </w:p>
    <w:p w14:paraId="6AC1FB37" w14:textId="77777777" w:rsidR="00BE4C9A" w:rsidRDefault="00BE4C9A" w:rsidP="00BE4C9A">
      <w:pPr>
        <w:suppressAutoHyphens/>
        <w:spacing w:after="0" w:line="240" w:lineRule="auto"/>
        <w:ind w:left="1428"/>
      </w:pPr>
    </w:p>
    <w:p w14:paraId="2ECF4E50" w14:textId="77777777" w:rsidR="00BD6AC3" w:rsidRPr="00D55313" w:rsidRDefault="00BD6AC3" w:rsidP="00BD6AC3">
      <w:pPr>
        <w:numPr>
          <w:ilvl w:val="0"/>
          <w:numId w:val="2"/>
        </w:numPr>
        <w:suppressAutoHyphens/>
        <w:spacing w:after="0" w:line="240" w:lineRule="auto"/>
      </w:pPr>
      <w:r w:rsidRPr="00D55313">
        <w:t>Opis wymagań Zamawiającego w stosunku do przedmiotu zamówienia.</w:t>
      </w:r>
    </w:p>
    <w:p w14:paraId="61FC2B07" w14:textId="77777777" w:rsidR="00BD6AC3" w:rsidRPr="0075360F" w:rsidRDefault="00BD6AC3" w:rsidP="00BD6AC3">
      <w:pPr>
        <w:numPr>
          <w:ilvl w:val="1"/>
          <w:numId w:val="2"/>
        </w:numPr>
        <w:suppressAutoHyphens/>
        <w:spacing w:after="0" w:line="240" w:lineRule="auto"/>
      </w:pPr>
      <w:r w:rsidRPr="0075360F">
        <w:t xml:space="preserve">Przygotowanie terenu budowy. </w:t>
      </w:r>
    </w:p>
    <w:p w14:paraId="220B8ED3" w14:textId="77777777" w:rsidR="0093054C" w:rsidRPr="00D55313" w:rsidRDefault="0093054C" w:rsidP="0093054C">
      <w:pPr>
        <w:ind w:left="360"/>
        <w:rPr>
          <w:b/>
        </w:rPr>
      </w:pPr>
    </w:p>
    <w:p w14:paraId="307301FB" w14:textId="77777777" w:rsidR="0093054C" w:rsidRPr="00D55313" w:rsidRDefault="0093054C" w:rsidP="0093054C">
      <w:pPr>
        <w:ind w:left="360"/>
        <w:rPr>
          <w:b/>
        </w:rPr>
      </w:pPr>
      <w:r w:rsidRPr="00D55313">
        <w:rPr>
          <w:b/>
        </w:rPr>
        <w:t>CZĘŚĆ INFORMACYJNA.</w:t>
      </w:r>
    </w:p>
    <w:p w14:paraId="471FBF0B" w14:textId="77777777" w:rsidR="0093054C" w:rsidRPr="002C223C" w:rsidRDefault="0093054C" w:rsidP="0093054C">
      <w:pPr>
        <w:ind w:left="720" w:hanging="360"/>
      </w:pPr>
    </w:p>
    <w:p w14:paraId="27F0E011" w14:textId="77777777" w:rsidR="0093054C" w:rsidRPr="002C223C" w:rsidRDefault="0093054C" w:rsidP="00CD1803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2C223C">
        <w:t>Oświadczenia zamawiającego stwierdzające jego prawo do dysponowania nieruchomością na cele budowlane-  załącznik nr 1 - odrębny dokument,</w:t>
      </w:r>
    </w:p>
    <w:p w14:paraId="5ED0A233" w14:textId="77777777" w:rsidR="0093054C" w:rsidRPr="002C223C" w:rsidRDefault="0093054C" w:rsidP="00CD1803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2C223C">
        <w:t>Przepisy prawne i normy związane z projektowaniem i wykonaniem zamierzenia budowlanego – załącznik nr 2,</w:t>
      </w:r>
    </w:p>
    <w:p w14:paraId="04EB56F2" w14:textId="77777777" w:rsidR="00B7761E" w:rsidRDefault="00B7761E" w:rsidP="00CD1803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B7761E">
        <w:t xml:space="preserve">Projekt wykonawczy wyciszenia agregatu chłodniczego na dachu budynku kotłowni zagłębiowskiego centrum onkologii przy ul. Szpitalnej 13 w dąbrowie górniczej </w:t>
      </w:r>
      <w:r>
        <w:t xml:space="preserve">, autorstwa: </w:t>
      </w:r>
    </w:p>
    <w:p w14:paraId="53734247" w14:textId="77777777" w:rsidR="0093054C" w:rsidRPr="0075360F" w:rsidRDefault="00B7761E" w:rsidP="00CD1803">
      <w:pPr>
        <w:suppressAutoHyphens/>
        <w:spacing w:after="0" w:line="240" w:lineRule="auto"/>
        <w:ind w:left="720"/>
        <w:jc w:val="both"/>
      </w:pPr>
      <w:r>
        <w:t xml:space="preserve"> </w:t>
      </w:r>
      <w:r w:rsidRPr="00B7761E">
        <w:t>2 + 3 ARCHITEKCI S.C. T. ZAJĄC, G. RACZEK, M. WACH</w:t>
      </w:r>
      <w:r>
        <w:t xml:space="preserve">, </w:t>
      </w:r>
      <w:r w:rsidRPr="00B7761E">
        <w:t>40-310 Katowice ul. Stacyjna 4/2</w:t>
      </w:r>
      <w:r>
        <w:t xml:space="preserve"> </w:t>
      </w:r>
      <w:r w:rsidR="0093054C" w:rsidRPr="0075360F">
        <w:t xml:space="preserve">– załącznik nr 3, </w:t>
      </w:r>
    </w:p>
    <w:p w14:paraId="07C278C2" w14:textId="77777777" w:rsidR="0093054C" w:rsidRPr="00D55313" w:rsidRDefault="0093054C" w:rsidP="00CD1803">
      <w:pPr>
        <w:ind w:left="720"/>
        <w:jc w:val="both"/>
      </w:pPr>
    </w:p>
    <w:p w14:paraId="4A9F7195" w14:textId="77777777" w:rsidR="0093054C" w:rsidRPr="00D55313" w:rsidRDefault="0093054C" w:rsidP="0093054C"/>
    <w:p w14:paraId="61D5496D" w14:textId="77777777" w:rsidR="0093054C" w:rsidRPr="00D55313" w:rsidRDefault="0093054C" w:rsidP="0093054C"/>
    <w:p w14:paraId="4E6ED4CE" w14:textId="77777777" w:rsidR="0093054C" w:rsidRPr="00D55313" w:rsidRDefault="0093054C" w:rsidP="0093054C">
      <w:pPr>
        <w:ind w:left="360"/>
        <w:rPr>
          <w:b/>
        </w:rPr>
      </w:pPr>
      <w:r w:rsidRPr="00D55313">
        <w:rPr>
          <w:b/>
        </w:rPr>
        <w:t>CZĘŚĆ SZACUNKOWO- KOSZTOWA .</w:t>
      </w:r>
    </w:p>
    <w:p w14:paraId="0CE6C67E" w14:textId="4F7981C6" w:rsidR="0093054C" w:rsidRPr="00D55313" w:rsidRDefault="0093054C" w:rsidP="0093054C">
      <w:pPr>
        <w:ind w:left="394" w:hanging="9"/>
      </w:pPr>
      <w:r w:rsidRPr="00D55313">
        <w:t>1.</w:t>
      </w:r>
      <w:r w:rsidRPr="00D55313">
        <w:tab/>
        <w:t>Wyliczenie planow</w:t>
      </w:r>
      <w:r w:rsidR="00B7761E">
        <w:t xml:space="preserve">anych kosztów robót budowlanych – przedmiar, </w:t>
      </w:r>
    </w:p>
    <w:p w14:paraId="0C599995" w14:textId="77777777" w:rsidR="0093054C" w:rsidRPr="00D55313" w:rsidRDefault="0093054C" w:rsidP="0093054C"/>
    <w:p w14:paraId="64659961" w14:textId="77777777" w:rsidR="0093054C" w:rsidRDefault="0093054C" w:rsidP="0093054C">
      <w:pPr>
        <w:ind w:left="360"/>
        <w:rPr>
          <w:rFonts w:ascii="Arial" w:hAnsi="Arial" w:cs="Arial"/>
          <w:b/>
          <w:sz w:val="28"/>
          <w:szCs w:val="28"/>
        </w:rPr>
      </w:pPr>
    </w:p>
    <w:p w14:paraId="28BA1D8B" w14:textId="77777777" w:rsidR="0093054C" w:rsidRDefault="0093054C" w:rsidP="0093054C">
      <w:pPr>
        <w:ind w:left="360"/>
        <w:rPr>
          <w:rFonts w:ascii="Arial" w:hAnsi="Arial" w:cs="Arial"/>
          <w:b/>
          <w:sz w:val="28"/>
          <w:szCs w:val="28"/>
        </w:rPr>
      </w:pPr>
    </w:p>
    <w:p w14:paraId="070C2847" w14:textId="77777777" w:rsidR="0093054C" w:rsidRDefault="0093054C" w:rsidP="0093054C">
      <w:pPr>
        <w:ind w:left="360"/>
        <w:rPr>
          <w:rFonts w:ascii="Arial" w:hAnsi="Arial" w:cs="Arial"/>
          <w:b/>
          <w:sz w:val="28"/>
          <w:szCs w:val="28"/>
        </w:rPr>
      </w:pPr>
    </w:p>
    <w:p w14:paraId="7871E9E8" w14:textId="77777777" w:rsidR="0093054C" w:rsidRDefault="0093054C" w:rsidP="0093054C">
      <w:pPr>
        <w:ind w:left="360"/>
        <w:rPr>
          <w:rFonts w:ascii="Arial" w:hAnsi="Arial" w:cs="Arial"/>
          <w:b/>
          <w:sz w:val="28"/>
          <w:szCs w:val="28"/>
        </w:rPr>
      </w:pPr>
    </w:p>
    <w:p w14:paraId="45275960" w14:textId="77777777" w:rsidR="0093054C" w:rsidRDefault="0093054C" w:rsidP="0093054C">
      <w:pPr>
        <w:ind w:left="360"/>
        <w:rPr>
          <w:rFonts w:ascii="Arial" w:hAnsi="Arial" w:cs="Arial"/>
          <w:b/>
          <w:sz w:val="28"/>
          <w:szCs w:val="28"/>
        </w:rPr>
      </w:pPr>
    </w:p>
    <w:p w14:paraId="119C8787" w14:textId="77777777" w:rsidR="00BD6AC3" w:rsidRDefault="00BD6AC3" w:rsidP="0093054C">
      <w:pPr>
        <w:ind w:left="360"/>
        <w:rPr>
          <w:rFonts w:ascii="Arial" w:hAnsi="Arial" w:cs="Arial"/>
          <w:b/>
          <w:sz w:val="28"/>
          <w:szCs w:val="28"/>
        </w:rPr>
      </w:pPr>
    </w:p>
    <w:p w14:paraId="3D07FCBE" w14:textId="77777777" w:rsidR="00BD6AC3" w:rsidRDefault="00BD6AC3" w:rsidP="0093054C">
      <w:pPr>
        <w:ind w:left="360"/>
        <w:rPr>
          <w:rFonts w:ascii="Arial" w:hAnsi="Arial" w:cs="Arial"/>
          <w:b/>
          <w:sz w:val="28"/>
          <w:szCs w:val="28"/>
        </w:rPr>
      </w:pPr>
    </w:p>
    <w:p w14:paraId="7677CF6D" w14:textId="77777777" w:rsidR="0093054C" w:rsidRPr="00E00BC5" w:rsidRDefault="0093054C" w:rsidP="0093054C">
      <w:pPr>
        <w:ind w:left="360"/>
        <w:rPr>
          <w:rFonts w:ascii="Arial" w:hAnsi="Arial" w:cs="Arial"/>
          <w:b/>
          <w:sz w:val="28"/>
          <w:szCs w:val="28"/>
        </w:rPr>
      </w:pPr>
      <w:r w:rsidRPr="00E00BC5">
        <w:rPr>
          <w:rFonts w:ascii="Arial" w:hAnsi="Arial" w:cs="Arial"/>
          <w:b/>
          <w:sz w:val="28"/>
          <w:szCs w:val="28"/>
        </w:rPr>
        <w:t>CZĘŚĆ OPISOWA.</w:t>
      </w:r>
    </w:p>
    <w:p w14:paraId="6D5D7098" w14:textId="77777777" w:rsidR="0093054C" w:rsidRDefault="0093054C" w:rsidP="0093054C">
      <w:pPr>
        <w:numPr>
          <w:ilvl w:val="0"/>
          <w:numId w:val="4"/>
        </w:numPr>
        <w:tabs>
          <w:tab w:val="clear" w:pos="1080"/>
          <w:tab w:val="num" w:pos="284"/>
          <w:tab w:val="left" w:pos="3240"/>
        </w:tabs>
        <w:suppressAutoHyphens/>
        <w:spacing w:after="0" w:line="240" w:lineRule="auto"/>
        <w:ind w:left="0" w:firstLine="0"/>
        <w:rPr>
          <w:b/>
          <w:color w:val="000000"/>
          <w:sz w:val="28"/>
          <w:szCs w:val="28"/>
        </w:rPr>
      </w:pPr>
      <w:r w:rsidRPr="0067072B">
        <w:rPr>
          <w:b/>
          <w:color w:val="000000"/>
          <w:sz w:val="28"/>
          <w:szCs w:val="28"/>
        </w:rPr>
        <w:t xml:space="preserve"> Opis </w:t>
      </w:r>
      <w:r>
        <w:rPr>
          <w:b/>
          <w:color w:val="000000"/>
          <w:sz w:val="28"/>
          <w:szCs w:val="28"/>
        </w:rPr>
        <w:t xml:space="preserve">ogólny </w:t>
      </w:r>
      <w:r w:rsidRPr="0067072B">
        <w:rPr>
          <w:b/>
          <w:color w:val="000000"/>
          <w:sz w:val="28"/>
          <w:szCs w:val="28"/>
        </w:rPr>
        <w:t>przedmiotu zamówienia:</w:t>
      </w:r>
      <w:r w:rsidRPr="0067072B">
        <w:rPr>
          <w:b/>
          <w:color w:val="000000"/>
          <w:sz w:val="28"/>
          <w:szCs w:val="28"/>
        </w:rPr>
        <w:tab/>
      </w:r>
    </w:p>
    <w:p w14:paraId="34B57BEB" w14:textId="77777777" w:rsidR="0093054C" w:rsidRDefault="0093054C" w:rsidP="009754E0">
      <w:pPr>
        <w:tabs>
          <w:tab w:val="left" w:pos="3240"/>
        </w:tabs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B9254C">
        <w:rPr>
          <w:spacing w:val="-1"/>
        </w:rPr>
        <w:t>Przedmiotem zamówienia jest kompleksowa realizacja przez Wykonawcę robót budowlano-instalacyjnych oraz oddanie do użytkowania inwestycji pn:</w:t>
      </w:r>
      <w:r w:rsidRPr="0067072B">
        <w:rPr>
          <w:b/>
          <w:color w:val="000000"/>
          <w:sz w:val="28"/>
          <w:szCs w:val="28"/>
        </w:rPr>
        <w:tab/>
      </w:r>
    </w:p>
    <w:p w14:paraId="315FB439" w14:textId="77777777" w:rsidR="0093054C" w:rsidRPr="0067072B" w:rsidRDefault="0093054C" w:rsidP="009754E0">
      <w:pPr>
        <w:tabs>
          <w:tab w:val="left" w:pos="3240"/>
        </w:tabs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3F91BDFB" w14:textId="77777777" w:rsidR="0093054C" w:rsidRDefault="0093054C" w:rsidP="006D09D8">
      <w:pPr>
        <w:tabs>
          <w:tab w:val="left" w:pos="1358"/>
        </w:tabs>
        <w:rPr>
          <w:color w:val="000000"/>
        </w:rPr>
      </w:pPr>
      <w:r w:rsidRPr="0093054C">
        <w:rPr>
          <w:color w:val="000000"/>
        </w:rPr>
        <w:t>„WYCISZENIA AGREGATU CHŁODNICZEGO NA DACHU BUDYNKU KOTŁOWNI ZAGŁĘBIOWSKIEGO CENTRUM ONKOLOGII PRZY UL. SZPITALNEJ 13 W DĄBROWIE GÓRNICZEJ”</w:t>
      </w:r>
    </w:p>
    <w:p w14:paraId="553226C4" w14:textId="3F6BECD5" w:rsidR="0093054C" w:rsidRPr="0093054C" w:rsidRDefault="0093054C" w:rsidP="009754E0">
      <w:pPr>
        <w:tabs>
          <w:tab w:val="left" w:pos="1358"/>
        </w:tabs>
        <w:jc w:val="both"/>
        <w:rPr>
          <w:color w:val="000000"/>
        </w:rPr>
      </w:pPr>
      <w:r w:rsidRPr="0093054C">
        <w:rPr>
          <w:color w:val="000000"/>
        </w:rPr>
        <w:t xml:space="preserve">zgodnie z wymaganiami Inwestora przedstawionymi w niniejszym Programie Funkcjonalno - Użytkowym, który opisuje wymagania i oczekiwania Zamawiającego stawiane przedmiotowej inwestycji zgodnie z ustawą z dnia 7 lipca 1994r prawo budowlane /tekst jednolity Dz. U. z 2010r nr 243 poz.1623/ wraz aktami wykonawczymi w szczególności Rozporządzeniem Ministra Infrastruktury z dnia 12 kwietnia 2002r. w sprawie warunków technicznych, jakim powinny odpowiadać budynki </w:t>
      </w:r>
      <w:r w:rsidR="009754E0">
        <w:rPr>
          <w:color w:val="000000"/>
        </w:rPr>
        <w:br/>
      </w:r>
      <w:r w:rsidRPr="0093054C">
        <w:rPr>
          <w:color w:val="000000"/>
        </w:rPr>
        <w:t>i ich usytuowanie (Dz. U. z 2002r nr 75 poz.690 z późniejszymi zmianami), oraz przepisami związanymi.</w:t>
      </w:r>
    </w:p>
    <w:p w14:paraId="00060C37" w14:textId="77777777" w:rsidR="0093054C" w:rsidRDefault="0093054C" w:rsidP="009754E0">
      <w:pPr>
        <w:tabs>
          <w:tab w:val="left" w:pos="1358"/>
        </w:tabs>
        <w:jc w:val="both"/>
        <w:rPr>
          <w:color w:val="000000"/>
        </w:rPr>
      </w:pPr>
      <w:r w:rsidRPr="0093054C">
        <w:rPr>
          <w:color w:val="000000"/>
        </w:rPr>
        <w:t>Program Funkcjonalno - Użytkowy służy do ustalenia planowanych kosztów robót budowlanych, przygotowania oferty szczególnie w zakresie obliczenia ceny ofertowej - stanowi podstawę do sporządzenia ofertowej kalkulacji na kompleksową realizację zadania obejmującego i wykonanie wszelkich robót rozbiórkowych, budowlanych, instalacyjnych i wykończeniowych wraz z rozruchem technologicznym i przekazaniem obiektu do użytkowania.</w:t>
      </w:r>
    </w:p>
    <w:p w14:paraId="030F59C0" w14:textId="77777777" w:rsidR="0093054C" w:rsidRDefault="00772D8C" w:rsidP="009754E0">
      <w:pPr>
        <w:tabs>
          <w:tab w:val="left" w:pos="1358"/>
        </w:tabs>
        <w:jc w:val="both"/>
      </w:pPr>
      <w:r w:rsidRPr="00772D8C">
        <w:rPr>
          <w:color w:val="000000"/>
        </w:rPr>
        <w:t>Przedmiot zamówienia obejmuje</w:t>
      </w:r>
      <w:r>
        <w:rPr>
          <w:color w:val="000000"/>
        </w:rPr>
        <w:t xml:space="preserve"> </w:t>
      </w:r>
      <w:r>
        <w:t>wyciszenia agregatu chłodniczego na dachu budynku kotłowni Zagł</w:t>
      </w:r>
      <w:r>
        <w:rPr>
          <w:rStyle w:val="Teksttreci"/>
        </w:rPr>
        <w:t>ę</w:t>
      </w:r>
      <w:r>
        <w:t>biowskiego Centrum Onkologii przy ul. Szpitalnej 13 w D</w:t>
      </w:r>
      <w:r>
        <w:rPr>
          <w:rStyle w:val="Teksttreci"/>
        </w:rPr>
        <w:t>ą</w:t>
      </w:r>
      <w:r>
        <w:t xml:space="preserve">browie Górniczej. </w:t>
      </w:r>
      <w:r w:rsidRPr="00772D8C">
        <w:t>Zamawiający oczekuje sporządzenia planu BIOZ oraz wykonania wszystkich prac określonych w niniejszym programie funkcjonalno-użytkowym.</w:t>
      </w:r>
    </w:p>
    <w:p w14:paraId="7EF2BDF7" w14:textId="77777777" w:rsidR="009B7A68" w:rsidRPr="009B7A68" w:rsidRDefault="009B7A68" w:rsidP="009B7A68">
      <w:pPr>
        <w:pStyle w:val="Akapitzlist"/>
        <w:numPr>
          <w:ilvl w:val="1"/>
          <w:numId w:val="4"/>
        </w:numPr>
        <w:shd w:val="clear" w:color="auto" w:fill="FFFFFF"/>
        <w:spacing w:after="0" w:line="413" w:lineRule="exact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9B7A68">
        <w:rPr>
          <w:b/>
        </w:rPr>
        <w:t>CHARAKTERYSTYCZNE PARAMETRY OKREŚLAJĄCE STAN ISTNIEJĄCY OBIEKTU</w:t>
      </w:r>
      <w:r w:rsidRPr="009B7A6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16EA276" w14:textId="77777777" w:rsidR="009B7A68" w:rsidRDefault="009B7A68" w:rsidP="009754E0">
      <w:pPr>
        <w:spacing w:after="0" w:line="298" w:lineRule="exact"/>
        <w:jc w:val="both"/>
      </w:pPr>
      <w:r>
        <w:t>Budynek kotłowni zlokalizowany jest w południowo-wschodniej cz</w:t>
      </w:r>
      <w:r>
        <w:rPr>
          <w:rStyle w:val="Teksttreci"/>
        </w:rPr>
        <w:t>ęś</w:t>
      </w:r>
      <w:r>
        <w:t>ci terenu Zagł</w:t>
      </w:r>
      <w:r>
        <w:rPr>
          <w:rStyle w:val="Teksttreci"/>
        </w:rPr>
        <w:t>ę</w:t>
      </w:r>
      <w:r>
        <w:t>biowskiego Centrum Onkologii, w obszarze pomi</w:t>
      </w:r>
      <w:r>
        <w:rPr>
          <w:rStyle w:val="Teksttreci"/>
        </w:rPr>
        <w:t>ę</w:t>
      </w:r>
      <w:r>
        <w:t>dzy ulicami Struga oraz Legionów Polskich.</w:t>
      </w:r>
    </w:p>
    <w:p w14:paraId="4C5B68B3" w14:textId="77777777" w:rsidR="009B7A68" w:rsidRDefault="009B7A68" w:rsidP="009754E0">
      <w:pPr>
        <w:spacing w:line="293" w:lineRule="exact"/>
        <w:ind w:left="20" w:right="20"/>
        <w:jc w:val="both"/>
      </w:pPr>
      <w:proofErr w:type="spellStart"/>
      <w:r>
        <w:t>Dry-cooler</w:t>
      </w:r>
      <w:proofErr w:type="spellEnd"/>
      <w:r>
        <w:t xml:space="preserve"> agregatu chłodniczego został zamontowany w północno-zachodnim naro</w:t>
      </w:r>
      <w:r>
        <w:rPr>
          <w:rStyle w:val="Teksttreci"/>
        </w:rPr>
        <w:t>ż</w:t>
      </w:r>
      <w:r>
        <w:t>niku budynku na stalowej konstrukcji wsporczej ponad dachem obiektu.</w:t>
      </w:r>
    </w:p>
    <w:p w14:paraId="69CC8114" w14:textId="77777777" w:rsidR="009B7A68" w:rsidRDefault="009B7A68" w:rsidP="009754E0">
      <w:pPr>
        <w:spacing w:after="60" w:line="293" w:lineRule="exact"/>
        <w:ind w:left="20" w:right="20"/>
        <w:jc w:val="both"/>
      </w:pPr>
      <w:r>
        <w:t>Zgodnie z dokumentacj</w:t>
      </w:r>
      <w:r>
        <w:rPr>
          <w:rStyle w:val="Teksttreci"/>
        </w:rPr>
        <w:t>ą</w:t>
      </w:r>
      <w:r>
        <w:t xml:space="preserve"> powykonawcz</w:t>
      </w:r>
      <w:r>
        <w:rPr>
          <w:rStyle w:val="Teksttreci"/>
        </w:rPr>
        <w:t>ą</w:t>
      </w:r>
      <w:r>
        <w:t xml:space="preserve"> /5/ istniej</w:t>
      </w:r>
      <w:r>
        <w:rPr>
          <w:rStyle w:val="Teksttreci"/>
        </w:rPr>
        <w:t>ą</w:t>
      </w:r>
      <w:r>
        <w:t>cy strop kotłowni na poz. +10,20m został wykonany jako strop</w:t>
      </w:r>
      <w:r>
        <w:rPr>
          <w:rStyle w:val="Teksttreci"/>
        </w:rPr>
        <w:t xml:space="preserve"> ż</w:t>
      </w:r>
      <w:r>
        <w:t>elbetowy płytowo-belkowy, tj. płyta</w:t>
      </w:r>
      <w:r>
        <w:rPr>
          <w:rStyle w:val="Teksttreci"/>
        </w:rPr>
        <w:t xml:space="preserve"> ż</w:t>
      </w:r>
      <w:r>
        <w:t xml:space="preserve">elbetowa gr. 12cm i belki </w:t>
      </w:r>
      <w:r>
        <w:rPr>
          <w:rStyle w:val="Teksttreci"/>
        </w:rPr>
        <w:t>ż</w:t>
      </w:r>
      <w:r>
        <w:t>elbetowe</w:t>
      </w:r>
      <w:r>
        <w:rPr>
          <w:rStyle w:val="Teksttreci"/>
        </w:rPr>
        <w:t xml:space="preserve"> (ż</w:t>
      </w:r>
      <w:r>
        <w:t>ebra) usytuowane co 6m. Stropodach wykonano z płyt panwiowych</w:t>
      </w:r>
      <w:r>
        <w:rPr>
          <w:rStyle w:val="Teksttreci"/>
        </w:rPr>
        <w:t xml:space="preserve"> ż</w:t>
      </w:r>
      <w:r>
        <w:t>elbetowych opartych na</w:t>
      </w:r>
      <w:r>
        <w:rPr>
          <w:rStyle w:val="Teksttreci"/>
        </w:rPr>
        <w:t xml:space="preserve"> ś</w:t>
      </w:r>
      <w:r>
        <w:t>ciankach murowanych. Pokrycie dachu stanowi papa asfaltowa.</w:t>
      </w:r>
    </w:p>
    <w:p w14:paraId="6580C53D" w14:textId="77777777" w:rsidR="009B7A68" w:rsidRDefault="009B7A68" w:rsidP="009754E0">
      <w:pPr>
        <w:spacing w:after="64" w:line="293" w:lineRule="exact"/>
        <w:ind w:left="20" w:right="20"/>
        <w:jc w:val="both"/>
      </w:pPr>
      <w:r>
        <w:t>Stalowa konstrukcja wsporcza, na której umieszczony jest agregat ma wymiary w rzucie: 2,43 x 12,0m i wysoko</w:t>
      </w:r>
      <w:r>
        <w:rPr>
          <w:rStyle w:val="Teksttreci"/>
        </w:rPr>
        <w:t>ść</w:t>
      </w:r>
      <w:r>
        <w:t xml:space="preserve"> 1,84m ponad strop</w:t>
      </w:r>
      <w:r>
        <w:rPr>
          <w:rStyle w:val="Teksttreci"/>
        </w:rPr>
        <w:t xml:space="preserve"> ż</w:t>
      </w:r>
      <w:r>
        <w:t>elbetowy dachu kotłowni. Konstrukcj</w:t>
      </w:r>
      <w:r>
        <w:rPr>
          <w:rStyle w:val="Teksttreci"/>
        </w:rPr>
        <w:t xml:space="preserve">ę </w:t>
      </w:r>
      <w:r>
        <w:t>zaprojektowano z profili stalowych ocynkowanych: rama górna z profili IPE 240, słupki z rur kwadratowych 140x100x8.</w:t>
      </w:r>
    </w:p>
    <w:p w14:paraId="181BA15C" w14:textId="77777777" w:rsidR="009B7A68" w:rsidRDefault="009B7A68" w:rsidP="009754E0">
      <w:pPr>
        <w:spacing w:after="362" w:line="288" w:lineRule="exact"/>
        <w:ind w:left="20" w:right="20"/>
        <w:jc w:val="both"/>
      </w:pPr>
      <w:r>
        <w:t xml:space="preserve">Wokół </w:t>
      </w:r>
      <w:proofErr w:type="spellStart"/>
      <w:r>
        <w:t>dry-coolera</w:t>
      </w:r>
      <w:proofErr w:type="spellEnd"/>
      <w:r>
        <w:t xml:space="preserve"> agregatu chłodniczego wykonano instalacj</w:t>
      </w:r>
      <w:r>
        <w:rPr>
          <w:rStyle w:val="Teksttreci"/>
        </w:rPr>
        <w:t>ę</w:t>
      </w:r>
      <w:r>
        <w:t xml:space="preserve"> odgromow</w:t>
      </w:r>
      <w:r>
        <w:rPr>
          <w:rStyle w:val="Teksttreci"/>
        </w:rPr>
        <w:t>ą</w:t>
      </w:r>
      <w:r>
        <w:t xml:space="preserve"> w postaci 6 masztów stalowych usytuowanych w naro</w:t>
      </w:r>
      <w:r>
        <w:rPr>
          <w:rStyle w:val="Teksttreci"/>
        </w:rPr>
        <w:t>ż</w:t>
      </w:r>
      <w:r>
        <w:t>nikach i w</w:t>
      </w:r>
      <w:r>
        <w:rPr>
          <w:rStyle w:val="Teksttreci"/>
        </w:rPr>
        <w:t xml:space="preserve"> ś</w:t>
      </w:r>
      <w:r>
        <w:t>rodku długo</w:t>
      </w:r>
      <w:r>
        <w:rPr>
          <w:rStyle w:val="Teksttreci"/>
        </w:rPr>
        <w:t>ś</w:t>
      </w:r>
      <w:r>
        <w:t>ci urz</w:t>
      </w:r>
      <w:r>
        <w:rPr>
          <w:rStyle w:val="Teksttreci"/>
        </w:rPr>
        <w:t>ą</w:t>
      </w:r>
      <w:r>
        <w:t xml:space="preserve">dzenia. W rejonie lokalizacji </w:t>
      </w:r>
      <w:proofErr w:type="spellStart"/>
      <w:r>
        <w:t>dry-</w:t>
      </w:r>
      <w:r>
        <w:lastRenderedPageBreak/>
        <w:t>coolera</w:t>
      </w:r>
      <w:proofErr w:type="spellEnd"/>
      <w:r>
        <w:t xml:space="preserve"> agregatu chłodniczego wyst</w:t>
      </w:r>
      <w:r>
        <w:rPr>
          <w:rStyle w:val="Teksttreci"/>
        </w:rPr>
        <w:t>ę</w:t>
      </w:r>
      <w:r>
        <w:t>puj</w:t>
      </w:r>
      <w:r>
        <w:rPr>
          <w:rStyle w:val="Teksttreci"/>
        </w:rPr>
        <w:t>ą</w:t>
      </w:r>
      <w:r>
        <w:t xml:space="preserve"> elementy instalacyjne: wywietrzniki dachowe, drabinka kablowa, ruroci</w:t>
      </w:r>
      <w:r>
        <w:rPr>
          <w:rStyle w:val="Teksttreci"/>
        </w:rPr>
        <w:t>ą</w:t>
      </w:r>
      <w:r>
        <w:t>gi technologiczne instalacji chłodniczej.</w:t>
      </w:r>
    </w:p>
    <w:p w14:paraId="770A04FC" w14:textId="77777777" w:rsidR="009B7A68" w:rsidRPr="009B7A68" w:rsidRDefault="009B7A68" w:rsidP="009B7A68">
      <w:pPr>
        <w:pStyle w:val="Nagwek30"/>
        <w:keepNext/>
        <w:keepLines/>
        <w:numPr>
          <w:ilvl w:val="1"/>
          <w:numId w:val="7"/>
        </w:numPr>
        <w:shd w:val="clear" w:color="auto" w:fill="auto"/>
        <w:tabs>
          <w:tab w:val="left" w:pos="457"/>
        </w:tabs>
        <w:spacing w:before="0" w:after="64" w:line="210" w:lineRule="exact"/>
        <w:rPr>
          <w:b/>
          <w:sz w:val="22"/>
          <w:szCs w:val="22"/>
        </w:rPr>
      </w:pPr>
      <w:bookmarkStart w:id="0" w:name="bookmark9"/>
      <w:r w:rsidRPr="009B7A68">
        <w:rPr>
          <w:b/>
          <w:sz w:val="22"/>
          <w:szCs w:val="22"/>
        </w:rPr>
        <w:t>ROZWIĄZANIA FUNKCJONALNO-PRZESTRZENNE</w:t>
      </w:r>
      <w:bookmarkEnd w:id="0"/>
    </w:p>
    <w:p w14:paraId="566E2B16" w14:textId="77777777" w:rsidR="009B7A68" w:rsidRDefault="009B7A68" w:rsidP="009B7A68">
      <w:pPr>
        <w:spacing w:line="302" w:lineRule="exact"/>
        <w:ind w:left="20" w:right="20"/>
        <w:jc w:val="both"/>
      </w:pPr>
      <w:r>
        <w:t>Na podstawie wytycznych akustycznych, zaprojektowano osłon</w:t>
      </w:r>
      <w:r>
        <w:rPr>
          <w:rStyle w:val="Teksttreci"/>
        </w:rPr>
        <w:t>ę</w:t>
      </w:r>
      <w:r>
        <w:t xml:space="preserve"> </w:t>
      </w:r>
      <w:proofErr w:type="spellStart"/>
      <w:r>
        <w:t>dry-coolera</w:t>
      </w:r>
      <w:proofErr w:type="spellEnd"/>
      <w:r>
        <w:t xml:space="preserve"> agregatu w postaci ekranów akustycznych, umieszczonych z czterech stron urz</w:t>
      </w:r>
      <w:r>
        <w:rPr>
          <w:rStyle w:val="Teksttreci"/>
        </w:rPr>
        <w:t>ą</w:t>
      </w:r>
      <w:r>
        <w:t>dzenia, tj.:</w:t>
      </w:r>
    </w:p>
    <w:p w14:paraId="5B77C86D" w14:textId="77777777" w:rsidR="009B7A68" w:rsidRDefault="009B7A68" w:rsidP="009B7A68">
      <w:pPr>
        <w:numPr>
          <w:ilvl w:val="0"/>
          <w:numId w:val="6"/>
        </w:numPr>
        <w:tabs>
          <w:tab w:val="left" w:pos="710"/>
        </w:tabs>
        <w:spacing w:after="0" w:line="302" w:lineRule="exact"/>
        <w:ind w:left="720" w:hanging="360"/>
      </w:pPr>
      <w:r>
        <w:t>od strony północnej i zachodniej - ekrany o wys. 70cm ponad wysoko</w:t>
      </w:r>
      <w:r>
        <w:rPr>
          <w:rStyle w:val="Teksttreci"/>
        </w:rPr>
        <w:t>ść</w:t>
      </w:r>
      <w:r>
        <w:t xml:space="preserve"> urz</w:t>
      </w:r>
      <w:r>
        <w:rPr>
          <w:rStyle w:val="Teksttreci"/>
        </w:rPr>
        <w:t>ą</w:t>
      </w:r>
      <w:r>
        <w:t>dzenia,</w:t>
      </w:r>
    </w:p>
    <w:p w14:paraId="1D50EAD8" w14:textId="77777777" w:rsidR="009B7A68" w:rsidRDefault="009B7A68" w:rsidP="009B7A68">
      <w:pPr>
        <w:numPr>
          <w:ilvl w:val="0"/>
          <w:numId w:val="6"/>
        </w:numPr>
        <w:tabs>
          <w:tab w:val="left" w:pos="710"/>
        </w:tabs>
        <w:spacing w:after="0" w:line="302" w:lineRule="exact"/>
        <w:ind w:left="720" w:hanging="360"/>
      </w:pPr>
      <w:r>
        <w:t>od strony wschodniej - ekran o wys. 100cm ponad wysoko</w:t>
      </w:r>
      <w:r>
        <w:rPr>
          <w:rStyle w:val="Teksttreci"/>
        </w:rPr>
        <w:t>ść</w:t>
      </w:r>
      <w:r>
        <w:t xml:space="preserve"> urz</w:t>
      </w:r>
      <w:r>
        <w:rPr>
          <w:rStyle w:val="Teksttreci"/>
        </w:rPr>
        <w:t>ą</w:t>
      </w:r>
      <w:r>
        <w:t>dzenia,</w:t>
      </w:r>
    </w:p>
    <w:p w14:paraId="444E33DD" w14:textId="77777777" w:rsidR="009B7A68" w:rsidRDefault="009B7A68" w:rsidP="009B7A68">
      <w:pPr>
        <w:numPr>
          <w:ilvl w:val="0"/>
          <w:numId w:val="6"/>
        </w:numPr>
        <w:tabs>
          <w:tab w:val="left" w:pos="710"/>
        </w:tabs>
        <w:spacing w:after="0" w:line="288" w:lineRule="exact"/>
        <w:ind w:left="720" w:right="20" w:hanging="360"/>
      </w:pPr>
      <w:r>
        <w:t>od strony południowej - ekran o wys. 70cm ponad wysoko</w:t>
      </w:r>
      <w:r>
        <w:rPr>
          <w:rStyle w:val="Teksttreci"/>
        </w:rPr>
        <w:t>ść</w:t>
      </w:r>
      <w:r>
        <w:t xml:space="preserve"> urz</w:t>
      </w:r>
      <w:r>
        <w:rPr>
          <w:rStyle w:val="Teksttreci"/>
        </w:rPr>
        <w:t>ą</w:t>
      </w:r>
      <w:r>
        <w:t>dzenia (uwaga: ekran montowany b</w:t>
      </w:r>
      <w:r>
        <w:rPr>
          <w:rStyle w:val="Teksttreci"/>
        </w:rPr>
        <w:t>ę</w:t>
      </w:r>
      <w:r>
        <w:t>dzie powy</w:t>
      </w:r>
      <w:r>
        <w:rPr>
          <w:rStyle w:val="Teksttreci"/>
        </w:rPr>
        <w:t>ż</w:t>
      </w:r>
      <w:r>
        <w:t>ej ruroci</w:t>
      </w:r>
      <w:r>
        <w:rPr>
          <w:rStyle w:val="Teksttreci"/>
        </w:rPr>
        <w:t>ą</w:t>
      </w:r>
      <w:r>
        <w:t>gów technologicznych).</w:t>
      </w:r>
    </w:p>
    <w:p w14:paraId="0728857F" w14:textId="77777777" w:rsidR="009B7A68" w:rsidRDefault="009B7A68" w:rsidP="009B7A68">
      <w:pPr>
        <w:spacing w:after="242" w:line="288" w:lineRule="exact"/>
        <w:ind w:left="20" w:right="20"/>
        <w:jc w:val="both"/>
      </w:pPr>
      <w:r>
        <w:t>Konstrukcja wsporcza ekranów akustycznych montowana b</w:t>
      </w:r>
      <w:r>
        <w:rPr>
          <w:rStyle w:val="Teksttreci"/>
        </w:rPr>
        <w:t>ę</w:t>
      </w:r>
      <w:r>
        <w:t>dzie do stropu</w:t>
      </w:r>
      <w:r>
        <w:rPr>
          <w:rStyle w:val="Teksttreci"/>
        </w:rPr>
        <w:t xml:space="preserve"> ż</w:t>
      </w:r>
      <w:r>
        <w:t>elbetowego na poziomie 10,20m. Dost</w:t>
      </w:r>
      <w:r>
        <w:rPr>
          <w:rStyle w:val="Teksttreci"/>
        </w:rPr>
        <w:t>ę</w:t>
      </w:r>
      <w:r>
        <w:t>p do urz</w:t>
      </w:r>
      <w:r>
        <w:rPr>
          <w:rStyle w:val="Teksttreci"/>
        </w:rPr>
        <w:t>ą</w:t>
      </w:r>
      <w:r>
        <w:t>dzenia - od strony południowej. Pozostawiono obej</w:t>
      </w:r>
      <w:r>
        <w:rPr>
          <w:rStyle w:val="Teksttreci"/>
        </w:rPr>
        <w:t>ś</w:t>
      </w:r>
      <w:r>
        <w:t xml:space="preserve">cie wokół </w:t>
      </w:r>
      <w:proofErr w:type="spellStart"/>
      <w:r>
        <w:t>dry-coolera</w:t>
      </w:r>
      <w:proofErr w:type="spellEnd"/>
      <w:r>
        <w:t xml:space="preserve"> agregatu o maksymalnej szeroko</w:t>
      </w:r>
      <w:r>
        <w:rPr>
          <w:rStyle w:val="Teksttreci"/>
        </w:rPr>
        <w:t>ś</w:t>
      </w:r>
      <w:r>
        <w:t>ci - tj. do</w:t>
      </w:r>
      <w:r>
        <w:rPr>
          <w:rStyle w:val="Teksttreci"/>
        </w:rPr>
        <w:t xml:space="preserve"> ś</w:t>
      </w:r>
      <w:r>
        <w:t>cian attyki dachowej od strony północnej i zachodniej oraz do nadbudówki od strony wschodniej, przy czym odległo</w:t>
      </w:r>
      <w:r>
        <w:rPr>
          <w:rStyle w:val="Teksttreci"/>
        </w:rPr>
        <w:t>ść</w:t>
      </w:r>
      <w:r>
        <w:t xml:space="preserve"> od ekranu do boków urz</w:t>
      </w:r>
      <w:r>
        <w:rPr>
          <w:rStyle w:val="Teksttreci"/>
        </w:rPr>
        <w:t>ą</w:t>
      </w:r>
      <w:r>
        <w:t>dzenia wynosi: ~1,10m oraz ~1,60m.</w:t>
      </w:r>
    </w:p>
    <w:p w14:paraId="3896154E" w14:textId="77777777" w:rsidR="00BE4C9A" w:rsidRDefault="00BE4C9A" w:rsidP="00BE4C9A">
      <w:pPr>
        <w:pStyle w:val="Nagwek30"/>
        <w:keepNext/>
        <w:keepLines/>
        <w:numPr>
          <w:ilvl w:val="1"/>
          <w:numId w:val="7"/>
        </w:numPr>
        <w:shd w:val="clear" w:color="auto" w:fill="auto"/>
        <w:tabs>
          <w:tab w:val="left" w:pos="457"/>
        </w:tabs>
        <w:suppressAutoHyphens/>
        <w:spacing w:before="0" w:after="0" w:line="240" w:lineRule="auto"/>
        <w:rPr>
          <w:b/>
          <w:sz w:val="22"/>
          <w:szCs w:val="22"/>
        </w:rPr>
      </w:pPr>
      <w:r w:rsidRPr="009B7A68">
        <w:rPr>
          <w:b/>
          <w:sz w:val="22"/>
          <w:szCs w:val="22"/>
        </w:rPr>
        <w:t>ROZWIĄZANIA KONSTRUKCYJNO-MATERIAŁOWE</w:t>
      </w:r>
    </w:p>
    <w:p w14:paraId="70BC25B4" w14:textId="77777777" w:rsidR="00BE4C9A" w:rsidRPr="00BE4C9A" w:rsidRDefault="00BE4C9A" w:rsidP="00BE4C9A">
      <w:pPr>
        <w:pStyle w:val="Nagwek30"/>
        <w:keepNext/>
        <w:keepLines/>
        <w:shd w:val="clear" w:color="auto" w:fill="auto"/>
        <w:spacing w:before="0" w:after="71" w:line="210" w:lineRule="exact"/>
        <w:ind w:left="360"/>
        <w:rPr>
          <w:b/>
          <w:sz w:val="22"/>
          <w:szCs w:val="22"/>
        </w:rPr>
      </w:pPr>
      <w:bookmarkStart w:id="1" w:name="bookmark11"/>
      <w:r>
        <w:rPr>
          <w:b/>
          <w:sz w:val="22"/>
          <w:szCs w:val="22"/>
        </w:rPr>
        <w:t>1</w:t>
      </w:r>
      <w:r w:rsidRPr="00BE4C9A">
        <w:rPr>
          <w:b/>
          <w:sz w:val="22"/>
          <w:szCs w:val="22"/>
        </w:rPr>
        <w:t>.3.1. Posadowienie</w:t>
      </w:r>
      <w:bookmarkEnd w:id="1"/>
    </w:p>
    <w:p w14:paraId="7CFF5875" w14:textId="2A697109" w:rsidR="00BE4C9A" w:rsidRDefault="00BE4C9A" w:rsidP="009754E0">
      <w:pPr>
        <w:pStyle w:val="Akapitzlist"/>
        <w:spacing w:line="288" w:lineRule="exact"/>
        <w:ind w:left="360" w:right="20"/>
        <w:jc w:val="both"/>
      </w:pPr>
      <w:r>
        <w:t>Posadowienie konstrukcji stalowej wykona</w:t>
      </w:r>
      <w:r>
        <w:rPr>
          <w:rStyle w:val="Teksttreci"/>
        </w:rPr>
        <w:t>ć</w:t>
      </w:r>
      <w:r>
        <w:t xml:space="preserve"> na belkach</w:t>
      </w:r>
      <w:r>
        <w:rPr>
          <w:rStyle w:val="Teksttreci"/>
        </w:rPr>
        <w:t xml:space="preserve"> ż</w:t>
      </w:r>
      <w:r>
        <w:t xml:space="preserve">elbetowych stropu na poz. 10,20m. </w:t>
      </w:r>
      <w:r w:rsidR="009754E0">
        <w:br/>
      </w:r>
      <w:r>
        <w:t>W celu zamocowania słupów do</w:t>
      </w:r>
      <w:r>
        <w:rPr>
          <w:rStyle w:val="Teksttreci"/>
        </w:rPr>
        <w:t xml:space="preserve"> ż</w:t>
      </w:r>
      <w:r>
        <w:t>eber stropu, w rejonie monta</w:t>
      </w:r>
      <w:r>
        <w:rPr>
          <w:rStyle w:val="Teksttreci"/>
        </w:rPr>
        <w:t>ż</w:t>
      </w:r>
      <w:r>
        <w:t>u projektowanej konstrukcji nale</w:t>
      </w:r>
      <w:r>
        <w:rPr>
          <w:rStyle w:val="Teksttreci"/>
        </w:rPr>
        <w:t>ż</w:t>
      </w:r>
      <w:r>
        <w:t>y czasowo zdemontowa</w:t>
      </w:r>
      <w:r>
        <w:rPr>
          <w:rStyle w:val="Teksttreci"/>
        </w:rPr>
        <w:t>ć</w:t>
      </w:r>
      <w:r>
        <w:t xml:space="preserve"> elementy instalacyjne (instalacj</w:t>
      </w:r>
      <w:r>
        <w:rPr>
          <w:rStyle w:val="Teksttreci"/>
        </w:rPr>
        <w:t>ę</w:t>
      </w:r>
      <w:r>
        <w:t xml:space="preserve"> odgromow</w:t>
      </w:r>
      <w:r>
        <w:rPr>
          <w:rStyle w:val="Teksttreci"/>
        </w:rPr>
        <w:t>ą</w:t>
      </w:r>
      <w:r>
        <w:t xml:space="preserve"> urz</w:t>
      </w:r>
      <w:r>
        <w:rPr>
          <w:rStyle w:val="Teksttreci"/>
        </w:rPr>
        <w:t>ą</w:t>
      </w:r>
      <w:r>
        <w:t>dzenia, kable wraz z korytkiem kablowym), istniej</w:t>
      </w:r>
      <w:r>
        <w:rPr>
          <w:rStyle w:val="Teksttreci"/>
        </w:rPr>
        <w:t>ą</w:t>
      </w:r>
      <w:r>
        <w:t>ce pokrycie dachowe z papy asfaltowej, płyty panwiowe oraz obróbki blacharskie i</w:t>
      </w:r>
      <w:r>
        <w:rPr>
          <w:rStyle w:val="Teksttreci"/>
        </w:rPr>
        <w:t xml:space="preserve"> ś</w:t>
      </w:r>
      <w:r>
        <w:t>cianki attyki.</w:t>
      </w:r>
    </w:p>
    <w:p w14:paraId="6AF17A43" w14:textId="77777777" w:rsidR="00BE4C9A" w:rsidRDefault="00BE4C9A" w:rsidP="009754E0">
      <w:pPr>
        <w:pStyle w:val="Akapitzlist"/>
        <w:spacing w:after="186" w:line="293" w:lineRule="exact"/>
        <w:ind w:left="360" w:right="20"/>
        <w:jc w:val="both"/>
      </w:pPr>
      <w:r>
        <w:t>Konstrukcj</w:t>
      </w:r>
      <w:r>
        <w:rPr>
          <w:rStyle w:val="Teksttreci"/>
        </w:rPr>
        <w:t>ę</w:t>
      </w:r>
      <w:r>
        <w:t xml:space="preserve"> montowa</w:t>
      </w:r>
      <w:r>
        <w:rPr>
          <w:rStyle w:val="Teksttreci"/>
        </w:rPr>
        <w:t>ć</w:t>
      </w:r>
      <w:r>
        <w:t xml:space="preserve"> do stropu przy pomocy kotew nierdzewnych wklejanych typu HILTI,</w:t>
      </w:r>
      <w:r>
        <w:rPr>
          <w:rStyle w:val="Teksttreci"/>
        </w:rPr>
        <w:t xml:space="preserve"> ś</w:t>
      </w:r>
      <w:r>
        <w:t>rednica i gł</w:t>
      </w:r>
      <w:r>
        <w:rPr>
          <w:rStyle w:val="Teksttreci"/>
        </w:rPr>
        <w:t>ę</w:t>
      </w:r>
      <w:r>
        <w:t>boko</w:t>
      </w:r>
      <w:r>
        <w:rPr>
          <w:rStyle w:val="Teksttreci"/>
        </w:rPr>
        <w:t>ść</w:t>
      </w:r>
      <w:r>
        <w:t xml:space="preserve"> kotwienia podana jest w cz</w:t>
      </w:r>
      <w:r>
        <w:rPr>
          <w:rStyle w:val="Teksttreci"/>
        </w:rPr>
        <w:t>ęś</w:t>
      </w:r>
      <w:r>
        <w:t>ci graficznej. Po zamontowaniu konstrukcji nale</w:t>
      </w:r>
      <w:r>
        <w:rPr>
          <w:rStyle w:val="Teksttreci"/>
        </w:rPr>
        <w:t>ż</w:t>
      </w:r>
      <w:r>
        <w:t>y odtworzy</w:t>
      </w:r>
      <w:r>
        <w:rPr>
          <w:rStyle w:val="Teksttreci"/>
        </w:rPr>
        <w:t>ć</w:t>
      </w:r>
      <w:r>
        <w:t xml:space="preserve"> warstwy dachu oraz usytuowanie i trasy elementów instalacyjnych.</w:t>
      </w:r>
    </w:p>
    <w:p w14:paraId="4CEC3C9F" w14:textId="77777777" w:rsidR="00BE4C9A" w:rsidRPr="00BE4C9A" w:rsidRDefault="00BE4C9A" w:rsidP="009754E0">
      <w:pPr>
        <w:pStyle w:val="Teksttreci50"/>
        <w:shd w:val="clear" w:color="auto" w:fill="auto"/>
        <w:spacing w:before="0" w:after="8" w:line="210" w:lineRule="exact"/>
        <w:ind w:left="360" w:firstLine="0"/>
        <w:jc w:val="both"/>
        <w:rPr>
          <w:b/>
          <w:sz w:val="22"/>
          <w:szCs w:val="22"/>
        </w:rPr>
      </w:pPr>
      <w:bookmarkStart w:id="2" w:name="bookmark12"/>
      <w:r>
        <w:rPr>
          <w:b/>
          <w:sz w:val="22"/>
          <w:szCs w:val="22"/>
        </w:rPr>
        <w:t>1</w:t>
      </w:r>
      <w:r w:rsidRPr="00BE4C9A">
        <w:rPr>
          <w:b/>
          <w:sz w:val="22"/>
          <w:szCs w:val="22"/>
        </w:rPr>
        <w:t>.3.2. Konstrukcja stalowa</w:t>
      </w:r>
      <w:bookmarkEnd w:id="2"/>
    </w:p>
    <w:p w14:paraId="1DDE8957" w14:textId="77777777" w:rsidR="00BE4C9A" w:rsidRDefault="00BE4C9A" w:rsidP="009754E0">
      <w:pPr>
        <w:pStyle w:val="Akapitzlist"/>
        <w:spacing w:line="298" w:lineRule="exact"/>
        <w:ind w:left="360" w:right="20"/>
        <w:jc w:val="both"/>
      </w:pPr>
      <w:r>
        <w:t>Konstrukcj</w:t>
      </w:r>
      <w:r>
        <w:rPr>
          <w:rStyle w:val="Teksttreci"/>
        </w:rPr>
        <w:t>ę</w:t>
      </w:r>
      <w:r>
        <w:t xml:space="preserve"> stalow</w:t>
      </w:r>
      <w:r>
        <w:rPr>
          <w:rStyle w:val="Teksttreci"/>
        </w:rPr>
        <w:t>ą</w:t>
      </w:r>
      <w:r>
        <w:t xml:space="preserve"> zaprojektowano w formie siedmiu ram z profili stalowych: słupy i rygiel dolny z profili HEA 160, rygiel górny z rury kwadratowej 80x5mm. W płaszczy</w:t>
      </w:r>
      <w:r>
        <w:rPr>
          <w:rStyle w:val="Teksttreci"/>
        </w:rPr>
        <w:t>ź</w:t>
      </w:r>
      <w:r>
        <w:t>nie górnej wykona</w:t>
      </w:r>
      <w:r>
        <w:rPr>
          <w:rStyle w:val="Teksttreci"/>
        </w:rPr>
        <w:t>ć</w:t>
      </w:r>
      <w:r>
        <w:t xml:space="preserve"> </w:t>
      </w:r>
      <w:proofErr w:type="spellStart"/>
      <w:r>
        <w:t>skratowanie</w:t>
      </w:r>
      <w:proofErr w:type="spellEnd"/>
      <w:r>
        <w:t xml:space="preserve"> poziome wie</w:t>
      </w:r>
      <w:r>
        <w:rPr>
          <w:rStyle w:val="Teksttreci"/>
        </w:rPr>
        <w:t>ń</w:t>
      </w:r>
      <w:r>
        <w:t>cz</w:t>
      </w:r>
      <w:r>
        <w:rPr>
          <w:rStyle w:val="Teksttreci"/>
        </w:rPr>
        <w:t>ą</w:t>
      </w:r>
      <w:r>
        <w:t>ce z rur kwadratowych 80x5 oraz pr</w:t>
      </w:r>
      <w:r>
        <w:rPr>
          <w:rStyle w:val="Teksttreci"/>
        </w:rPr>
        <w:t>ę</w:t>
      </w:r>
      <w:r>
        <w:t>tów</w:t>
      </w:r>
      <w:r>
        <w:rPr>
          <w:rStyle w:val="Teksttreci"/>
        </w:rPr>
        <w:t xml:space="preserve"> 0</w:t>
      </w:r>
      <w:r>
        <w:t>20.</w:t>
      </w:r>
    </w:p>
    <w:p w14:paraId="7D477F75" w14:textId="77777777" w:rsidR="00BE4C9A" w:rsidRDefault="00BE4C9A" w:rsidP="009754E0">
      <w:pPr>
        <w:pStyle w:val="Akapitzlist"/>
        <w:spacing w:after="190" w:line="298" w:lineRule="exact"/>
        <w:ind w:left="360"/>
        <w:jc w:val="both"/>
      </w:pPr>
      <w:r>
        <w:t>W</w:t>
      </w:r>
      <w:r>
        <w:rPr>
          <w:rStyle w:val="Teksttreci"/>
        </w:rPr>
        <w:t xml:space="preserve"> ś</w:t>
      </w:r>
      <w:r>
        <w:t>cianie w osi 1 oraz 3 zaprojektowano st</w:t>
      </w:r>
      <w:r>
        <w:rPr>
          <w:rStyle w:val="Teksttreci"/>
        </w:rPr>
        <w:t>ęż</w:t>
      </w:r>
      <w:r>
        <w:t>enia pionowe. Zastosowano stal konstrukcyjn</w:t>
      </w:r>
      <w:r>
        <w:rPr>
          <w:rStyle w:val="Teksttreci"/>
        </w:rPr>
        <w:t>ą</w:t>
      </w:r>
      <w:r>
        <w:t xml:space="preserve"> S235JR ocynkowan</w:t>
      </w:r>
      <w:r>
        <w:rPr>
          <w:rStyle w:val="Teksttreci"/>
        </w:rPr>
        <w:t>ą</w:t>
      </w:r>
      <w:r>
        <w:t xml:space="preserve"> ogniowo. Szczegółowe rozwi</w:t>
      </w:r>
      <w:r>
        <w:rPr>
          <w:rStyle w:val="Teksttreci"/>
        </w:rPr>
        <w:t>ą</w:t>
      </w:r>
      <w:r>
        <w:t>zania pokazano na rysunkach K-03 do K-07.</w:t>
      </w:r>
    </w:p>
    <w:p w14:paraId="3AF195D4" w14:textId="77777777" w:rsidR="00BE4C9A" w:rsidRPr="00BE4C9A" w:rsidRDefault="00BE4C9A" w:rsidP="009754E0">
      <w:pPr>
        <w:pStyle w:val="Teksttreci50"/>
        <w:shd w:val="clear" w:color="auto" w:fill="auto"/>
        <w:spacing w:before="0" w:after="9" w:line="210" w:lineRule="exact"/>
        <w:ind w:left="360" w:firstLine="0"/>
        <w:jc w:val="both"/>
        <w:rPr>
          <w:b/>
          <w:sz w:val="22"/>
          <w:szCs w:val="22"/>
        </w:rPr>
      </w:pPr>
      <w:bookmarkStart w:id="3" w:name="bookmark13"/>
      <w:r>
        <w:rPr>
          <w:b/>
          <w:sz w:val="22"/>
          <w:szCs w:val="22"/>
        </w:rPr>
        <w:t>1</w:t>
      </w:r>
      <w:r w:rsidRPr="00BE4C9A">
        <w:rPr>
          <w:b/>
          <w:sz w:val="22"/>
          <w:szCs w:val="22"/>
        </w:rPr>
        <w:t>.3.3. Ekrany akustyczne</w:t>
      </w:r>
      <w:bookmarkEnd w:id="3"/>
    </w:p>
    <w:p w14:paraId="610DB643" w14:textId="77777777" w:rsidR="00BE4C9A" w:rsidRDefault="00BE4C9A" w:rsidP="009754E0">
      <w:pPr>
        <w:pStyle w:val="Akapitzlist"/>
        <w:spacing w:after="194" w:line="302" w:lineRule="exact"/>
        <w:ind w:left="360" w:right="20"/>
        <w:jc w:val="both"/>
      </w:pPr>
      <w:r>
        <w:t>Zaprojektowano ekrany akustyczne typu „zielona</w:t>
      </w:r>
      <w:r>
        <w:rPr>
          <w:rStyle w:val="Teksttreci"/>
        </w:rPr>
        <w:t xml:space="preserve"> ś</w:t>
      </w:r>
      <w:r>
        <w:t>ciana", które spełniaj</w:t>
      </w:r>
      <w:r>
        <w:rPr>
          <w:rStyle w:val="Teksttreci"/>
        </w:rPr>
        <w:t>ą</w:t>
      </w:r>
      <w:r>
        <w:t xml:space="preserve"> zało</w:t>
      </w:r>
      <w:r>
        <w:rPr>
          <w:rStyle w:val="Teksttreci"/>
        </w:rPr>
        <w:t>ż</w:t>
      </w:r>
      <w:r>
        <w:t>enia dotycz</w:t>
      </w:r>
      <w:r>
        <w:rPr>
          <w:rStyle w:val="Teksttreci"/>
        </w:rPr>
        <w:t>ą</w:t>
      </w:r>
      <w:r>
        <w:t>ce parametrów akustycznych tj.: od strony</w:t>
      </w:r>
      <w:r>
        <w:rPr>
          <w:rStyle w:val="Teksttreci"/>
        </w:rPr>
        <w:t xml:space="preserve"> ź</w:t>
      </w:r>
      <w:r>
        <w:t>ródła DL</w:t>
      </w:r>
      <w:r>
        <w:rPr>
          <w:rStyle w:val="Teksttreci"/>
        </w:rPr>
        <w:t>a</w:t>
      </w:r>
      <w:r>
        <w:t>=11dB DLR=30dB, od strony zewn</w:t>
      </w:r>
      <w:r>
        <w:rPr>
          <w:rStyle w:val="Teksttreci"/>
        </w:rPr>
        <w:t>ę</w:t>
      </w:r>
      <w:r>
        <w:t>trznej: D</w:t>
      </w:r>
      <w:r w:rsidRPr="009B7A68">
        <w:rPr>
          <w:rStyle w:val="Teksttreci"/>
          <w:vertAlign w:val="subscript"/>
        </w:rPr>
        <w:t>L</w:t>
      </w:r>
      <w:r>
        <w:rPr>
          <w:rStyle w:val="Teksttreci"/>
        </w:rPr>
        <w:t>a</w:t>
      </w:r>
      <w:r>
        <w:t>=6dB D</w:t>
      </w:r>
      <w:r w:rsidRPr="009B7A68">
        <w:rPr>
          <w:vertAlign w:val="subscript"/>
        </w:rPr>
        <w:t>LR</w:t>
      </w:r>
      <w:r>
        <w:t>=30dB.</w:t>
      </w:r>
    </w:p>
    <w:p w14:paraId="661616C8" w14:textId="77777777" w:rsidR="00BE4C9A" w:rsidRDefault="00BE4C9A" w:rsidP="009754E0">
      <w:pPr>
        <w:pStyle w:val="Akapitzlist"/>
        <w:spacing w:after="78" w:line="210" w:lineRule="exact"/>
        <w:ind w:left="360"/>
        <w:jc w:val="both"/>
      </w:pPr>
      <w:r>
        <w:t>Przykładowa budowa panelu:</w:t>
      </w:r>
    </w:p>
    <w:p w14:paraId="7874ECD1" w14:textId="77777777" w:rsidR="00BE4C9A" w:rsidRPr="009B7A68" w:rsidRDefault="00BE4C9A" w:rsidP="00BE4C9A">
      <w:pPr>
        <w:pStyle w:val="Nagwek30"/>
        <w:keepNext/>
        <w:keepLines/>
        <w:shd w:val="clear" w:color="auto" w:fill="auto"/>
        <w:tabs>
          <w:tab w:val="left" w:pos="457"/>
        </w:tabs>
        <w:suppressAutoHyphens/>
        <w:spacing w:before="0" w:after="0" w:line="240" w:lineRule="auto"/>
        <w:ind w:left="360"/>
        <w:rPr>
          <w:b/>
          <w:sz w:val="22"/>
          <w:szCs w:val="22"/>
        </w:rPr>
      </w:pPr>
    </w:p>
    <w:p w14:paraId="38ADF8ED" w14:textId="77777777" w:rsidR="00BE4C9A" w:rsidRDefault="00BE4C9A" w:rsidP="00BE4C9A">
      <w:pPr>
        <w:tabs>
          <w:tab w:val="left" w:pos="1358"/>
        </w:tabs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1" locked="0" layoutInCell="1" allowOverlap="1" wp14:anchorId="1D2486F3" wp14:editId="1D59E84E">
            <wp:simplePos x="0" y="0"/>
            <wp:positionH relativeFrom="column">
              <wp:posOffset>1283970</wp:posOffset>
            </wp:positionH>
            <wp:positionV relativeFrom="paragraph">
              <wp:posOffset>76835</wp:posOffset>
            </wp:positionV>
            <wp:extent cx="2879090" cy="2113280"/>
            <wp:effectExtent l="19050" t="0" r="0" b="0"/>
            <wp:wrapNone/>
            <wp:docPr id="10" name="Obraz 25" descr="C:\Users\Tome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ome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335E43" w14:textId="77777777" w:rsidR="00BE4C9A" w:rsidRDefault="00BE4C9A" w:rsidP="00BE4C9A">
      <w:pPr>
        <w:tabs>
          <w:tab w:val="left" w:pos="1358"/>
        </w:tabs>
        <w:rPr>
          <w:color w:val="000000"/>
        </w:rPr>
      </w:pPr>
    </w:p>
    <w:p w14:paraId="3381CDC2" w14:textId="2A222EF4" w:rsidR="00BE4C9A" w:rsidRDefault="00BE4C9A" w:rsidP="00BE4C9A">
      <w:pPr>
        <w:tabs>
          <w:tab w:val="left" w:pos="1358"/>
        </w:tabs>
        <w:rPr>
          <w:color w:val="000000"/>
        </w:rPr>
      </w:pPr>
    </w:p>
    <w:p w14:paraId="7C700175" w14:textId="77777777" w:rsidR="009754E0" w:rsidRDefault="009754E0" w:rsidP="00BE4C9A">
      <w:pPr>
        <w:tabs>
          <w:tab w:val="left" w:pos="1358"/>
        </w:tabs>
        <w:rPr>
          <w:color w:val="000000"/>
        </w:rPr>
      </w:pPr>
    </w:p>
    <w:p w14:paraId="15BF5BE1" w14:textId="77777777" w:rsidR="00BE4C9A" w:rsidRDefault="00BE4C9A" w:rsidP="00BE4C9A">
      <w:pPr>
        <w:numPr>
          <w:ilvl w:val="1"/>
          <w:numId w:val="5"/>
        </w:numPr>
        <w:tabs>
          <w:tab w:val="left" w:pos="960"/>
        </w:tabs>
        <w:spacing w:before="229" w:after="0" w:line="293" w:lineRule="exact"/>
        <w:ind w:left="720"/>
      </w:pPr>
      <w:r>
        <w:lastRenderedPageBreak/>
        <w:t>ceownik 130 x 60 x 3,5 mm,</w:t>
      </w:r>
    </w:p>
    <w:p w14:paraId="69347664" w14:textId="77777777" w:rsidR="00BE4C9A" w:rsidRDefault="00BE4C9A" w:rsidP="00BE4C9A">
      <w:pPr>
        <w:numPr>
          <w:ilvl w:val="1"/>
          <w:numId w:val="5"/>
        </w:numPr>
        <w:tabs>
          <w:tab w:val="left" w:pos="979"/>
        </w:tabs>
        <w:spacing w:after="0" w:line="293" w:lineRule="exact"/>
        <w:ind w:left="720"/>
      </w:pPr>
      <w:r>
        <w:t>siatka z pr</w:t>
      </w:r>
      <w:r>
        <w:rPr>
          <w:rStyle w:val="Teksttreci"/>
        </w:rPr>
        <w:t>ę</w:t>
      </w:r>
      <w:r>
        <w:t>tów stalowych o6 o oczkach150 x 150 mm,</w:t>
      </w:r>
    </w:p>
    <w:p w14:paraId="1CAEC840" w14:textId="77777777" w:rsidR="00BE4C9A" w:rsidRDefault="00BE4C9A" w:rsidP="00BE4C9A">
      <w:pPr>
        <w:numPr>
          <w:ilvl w:val="1"/>
          <w:numId w:val="5"/>
        </w:numPr>
        <w:tabs>
          <w:tab w:val="left" w:pos="979"/>
        </w:tabs>
        <w:spacing w:after="0" w:line="293" w:lineRule="exact"/>
        <w:ind w:left="720"/>
      </w:pPr>
      <w:r>
        <w:t>siatka PE HD o oczkach 10 x 10 mm, gr. 2,5 mm,</w:t>
      </w:r>
    </w:p>
    <w:p w14:paraId="784504A1" w14:textId="77777777" w:rsidR="00BE4C9A" w:rsidRDefault="00BE4C9A" w:rsidP="00BE4C9A">
      <w:pPr>
        <w:numPr>
          <w:ilvl w:val="1"/>
          <w:numId w:val="5"/>
        </w:numPr>
        <w:tabs>
          <w:tab w:val="left" w:pos="979"/>
        </w:tabs>
        <w:spacing w:after="0" w:line="293" w:lineRule="exact"/>
        <w:ind w:left="720"/>
      </w:pPr>
      <w:r>
        <w:t>tkanina techniczna STRADOBARIERA,</w:t>
      </w:r>
    </w:p>
    <w:p w14:paraId="0ACF9C56" w14:textId="77777777" w:rsidR="00BE4C9A" w:rsidRDefault="00BE4C9A" w:rsidP="00BE4C9A">
      <w:pPr>
        <w:numPr>
          <w:ilvl w:val="1"/>
          <w:numId w:val="5"/>
        </w:numPr>
        <w:tabs>
          <w:tab w:val="left" w:pos="970"/>
        </w:tabs>
        <w:spacing w:after="0" w:line="293" w:lineRule="exact"/>
        <w:ind w:left="720"/>
      </w:pPr>
      <w:r>
        <w:t xml:space="preserve">wełna mineralna </w:t>
      </w:r>
      <w:proofErr w:type="spellStart"/>
      <w:r>
        <w:t>Rockwool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120 kg/m</w:t>
      </w:r>
      <w:r>
        <w:rPr>
          <w:vertAlign w:val="superscript"/>
        </w:rPr>
        <w:t>3</w:t>
      </w:r>
      <w:r>
        <w:t xml:space="preserve"> gr. 50 mm,</w:t>
      </w:r>
    </w:p>
    <w:p w14:paraId="59AD4EDB" w14:textId="77777777" w:rsidR="00BE4C9A" w:rsidRDefault="00BE4C9A" w:rsidP="00BE4C9A">
      <w:pPr>
        <w:numPr>
          <w:ilvl w:val="1"/>
          <w:numId w:val="5"/>
        </w:numPr>
        <w:tabs>
          <w:tab w:val="left" w:pos="970"/>
        </w:tabs>
        <w:spacing w:after="124" w:line="298" w:lineRule="exact"/>
        <w:ind w:left="720" w:right="20"/>
      </w:pPr>
      <w:r>
        <w:t xml:space="preserve">wełna mineralna </w:t>
      </w:r>
      <w:proofErr w:type="spellStart"/>
      <w:r>
        <w:t>Rockwool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80 kg/m3 gr. 50 mm, 10) płyta wiórowo-cementowa gr. 8 mm</w:t>
      </w:r>
    </w:p>
    <w:p w14:paraId="68B70990" w14:textId="77777777" w:rsidR="00BE4C9A" w:rsidRDefault="00BE4C9A" w:rsidP="00BE4C9A">
      <w:pPr>
        <w:spacing w:line="293" w:lineRule="exact"/>
        <w:ind w:left="720" w:right="20"/>
      </w:pPr>
      <w:r>
        <w:t>Uwaga: Strzałk</w:t>
      </w:r>
      <w:r>
        <w:rPr>
          <w:rStyle w:val="Teksttreci"/>
        </w:rPr>
        <w:t>ą</w:t>
      </w:r>
      <w:r>
        <w:t xml:space="preserve"> oznaczono stron</w:t>
      </w:r>
      <w:r>
        <w:rPr>
          <w:rStyle w:val="Teksttreci"/>
        </w:rPr>
        <w:t>ę</w:t>
      </w:r>
      <w:r>
        <w:t xml:space="preserve"> ekranu, która powinna znale</w:t>
      </w:r>
      <w:r>
        <w:rPr>
          <w:rStyle w:val="Teksttreci"/>
        </w:rPr>
        <w:t>źć</w:t>
      </w:r>
      <w:r>
        <w:t xml:space="preserve"> si</w:t>
      </w:r>
      <w:r>
        <w:rPr>
          <w:rStyle w:val="Teksttreci"/>
        </w:rPr>
        <w:t>ę</w:t>
      </w:r>
      <w:r>
        <w:t xml:space="preserve"> od strony </w:t>
      </w:r>
      <w:r>
        <w:rPr>
          <w:rStyle w:val="Teksttreci"/>
        </w:rPr>
        <w:t>ź</w:t>
      </w:r>
      <w:r>
        <w:t>ródła hałasu.</w:t>
      </w:r>
    </w:p>
    <w:p w14:paraId="50F6C9A1" w14:textId="77777777" w:rsidR="00BE4C9A" w:rsidRPr="00BE4C9A" w:rsidRDefault="00BE4C9A" w:rsidP="00BE4C9A">
      <w:pPr>
        <w:pStyle w:val="Nagwek30"/>
        <w:keepNext/>
        <w:keepLines/>
        <w:shd w:val="clear" w:color="auto" w:fill="auto"/>
        <w:spacing w:before="0" w:after="72" w:line="210" w:lineRule="exact"/>
        <w:ind w:left="720"/>
        <w:rPr>
          <w:b/>
          <w:sz w:val="22"/>
          <w:szCs w:val="22"/>
        </w:rPr>
      </w:pPr>
      <w:bookmarkStart w:id="4" w:name="bookmark14"/>
      <w:r>
        <w:rPr>
          <w:b/>
          <w:sz w:val="22"/>
          <w:szCs w:val="22"/>
        </w:rPr>
        <w:t>1</w:t>
      </w:r>
      <w:r w:rsidRPr="00BE4C9A">
        <w:rPr>
          <w:b/>
          <w:sz w:val="22"/>
          <w:szCs w:val="22"/>
        </w:rPr>
        <w:t>.3.4. Dojście serwisowe</w:t>
      </w:r>
      <w:bookmarkEnd w:id="4"/>
    </w:p>
    <w:p w14:paraId="26A20A0B" w14:textId="77777777" w:rsidR="00BE4C9A" w:rsidRDefault="00BE4C9A" w:rsidP="00BE4C9A">
      <w:pPr>
        <w:spacing w:line="293" w:lineRule="exact"/>
        <w:ind w:left="720" w:right="20"/>
        <w:jc w:val="both"/>
      </w:pPr>
      <w:r>
        <w:t>Ekrany akustyczne zamontowano z czterech stron urz</w:t>
      </w:r>
      <w:r>
        <w:rPr>
          <w:rStyle w:val="Teksttreci"/>
        </w:rPr>
        <w:t>ą</w:t>
      </w:r>
      <w:r>
        <w:t>dzenia. W celu umo</w:t>
      </w:r>
      <w:r>
        <w:rPr>
          <w:rStyle w:val="Teksttreci"/>
        </w:rPr>
        <w:t>ż</w:t>
      </w:r>
      <w:r>
        <w:t>liwienia dost</w:t>
      </w:r>
      <w:r>
        <w:rPr>
          <w:rStyle w:val="Teksttreci"/>
        </w:rPr>
        <w:t>ę</w:t>
      </w:r>
      <w:r>
        <w:t>pu do urz</w:t>
      </w:r>
      <w:r>
        <w:rPr>
          <w:rStyle w:val="Teksttreci"/>
        </w:rPr>
        <w:t>ą</w:t>
      </w:r>
      <w:r>
        <w:t>dzenia pozostawiono doj</w:t>
      </w:r>
      <w:r>
        <w:rPr>
          <w:rStyle w:val="Teksttreci"/>
        </w:rPr>
        <w:t>ś</w:t>
      </w:r>
      <w:r>
        <w:t>cie od strony południowej, poni</w:t>
      </w:r>
      <w:r>
        <w:rPr>
          <w:rStyle w:val="Teksttreci"/>
        </w:rPr>
        <w:t>ż</w:t>
      </w:r>
      <w:r>
        <w:t>ej ruroci</w:t>
      </w:r>
      <w:r>
        <w:rPr>
          <w:rStyle w:val="Teksttreci"/>
        </w:rPr>
        <w:t>ą</w:t>
      </w:r>
      <w:r>
        <w:t>gów technologicznych.</w:t>
      </w:r>
    </w:p>
    <w:p w14:paraId="316818B2" w14:textId="706238BE" w:rsidR="00BE4C9A" w:rsidRDefault="00BE4C9A" w:rsidP="00BE4C9A">
      <w:pPr>
        <w:spacing w:line="293" w:lineRule="exact"/>
        <w:ind w:left="720" w:right="20"/>
        <w:jc w:val="both"/>
      </w:pPr>
      <w:r>
        <w:t>W celu umo</w:t>
      </w:r>
      <w:r>
        <w:rPr>
          <w:rStyle w:val="Teksttreci"/>
        </w:rPr>
        <w:t>ż</w:t>
      </w:r>
      <w:r>
        <w:t>liwienia doj</w:t>
      </w:r>
      <w:r>
        <w:rPr>
          <w:rStyle w:val="Teksttreci"/>
        </w:rPr>
        <w:t>ś</w:t>
      </w:r>
      <w:r>
        <w:t>cia na dach po stronie południowej nale</w:t>
      </w:r>
      <w:r>
        <w:rPr>
          <w:rStyle w:val="Teksttreci"/>
        </w:rPr>
        <w:t>ż</w:t>
      </w:r>
      <w:r>
        <w:t>y zamontowa</w:t>
      </w:r>
      <w:r>
        <w:rPr>
          <w:rStyle w:val="Teksttreci"/>
        </w:rPr>
        <w:t xml:space="preserve">ć </w:t>
      </w:r>
      <w:r>
        <w:t>dodatkow</w:t>
      </w:r>
      <w:r>
        <w:rPr>
          <w:rStyle w:val="Teksttreci"/>
        </w:rPr>
        <w:t>ą</w:t>
      </w:r>
      <w:r>
        <w:t xml:space="preserve"> drabin</w:t>
      </w:r>
      <w:r>
        <w:rPr>
          <w:rStyle w:val="Teksttreci"/>
        </w:rPr>
        <w:t>ę</w:t>
      </w:r>
      <w:r>
        <w:t xml:space="preserve"> stalow</w:t>
      </w:r>
      <w:r>
        <w:rPr>
          <w:rStyle w:val="Teksttreci"/>
        </w:rPr>
        <w:t>ą</w:t>
      </w:r>
      <w:r>
        <w:t xml:space="preserve"> zewn</w:t>
      </w:r>
      <w:r>
        <w:rPr>
          <w:rStyle w:val="Teksttreci"/>
        </w:rPr>
        <w:t>ę</w:t>
      </w:r>
      <w:r>
        <w:t>trzn</w:t>
      </w:r>
      <w:r>
        <w:rPr>
          <w:rStyle w:val="Teksttreci"/>
        </w:rPr>
        <w:t>ą</w:t>
      </w:r>
      <w:r>
        <w:t xml:space="preserve"> ocynkowan</w:t>
      </w:r>
      <w:r>
        <w:rPr>
          <w:rStyle w:val="Teksttreci"/>
        </w:rPr>
        <w:t>ą,</w:t>
      </w:r>
      <w:r>
        <w:t xml:space="preserve"> montowan</w:t>
      </w:r>
      <w:r>
        <w:rPr>
          <w:rStyle w:val="Teksttreci"/>
        </w:rPr>
        <w:t>ą</w:t>
      </w:r>
      <w:r>
        <w:t xml:space="preserve"> do</w:t>
      </w:r>
      <w:r>
        <w:rPr>
          <w:rStyle w:val="Teksttreci"/>
        </w:rPr>
        <w:t xml:space="preserve"> ś</w:t>
      </w:r>
      <w:r>
        <w:t>ciany murowanej. Orientacyjn</w:t>
      </w:r>
      <w:r>
        <w:rPr>
          <w:rStyle w:val="Teksttreci"/>
        </w:rPr>
        <w:t>ą</w:t>
      </w:r>
      <w:r>
        <w:t xml:space="preserve"> lokalizacj</w:t>
      </w:r>
      <w:r>
        <w:rPr>
          <w:rStyle w:val="Teksttreci"/>
        </w:rPr>
        <w:t>ę</w:t>
      </w:r>
      <w:r>
        <w:t xml:space="preserve"> drabiny pokazano na rysunku K-01. Zastosowa</w:t>
      </w:r>
      <w:r>
        <w:rPr>
          <w:rStyle w:val="Teksttreci"/>
        </w:rPr>
        <w:t>ć</w:t>
      </w:r>
      <w:r>
        <w:t xml:space="preserve"> drabin</w:t>
      </w:r>
      <w:r>
        <w:rPr>
          <w:rStyle w:val="Teksttreci"/>
        </w:rPr>
        <w:t>ę</w:t>
      </w:r>
      <w:r>
        <w:t xml:space="preserve"> typow</w:t>
      </w:r>
      <w:r>
        <w:rPr>
          <w:rStyle w:val="Teksttreci"/>
        </w:rPr>
        <w:t>ą</w:t>
      </w:r>
      <w:r>
        <w:t xml:space="preserve"> (systemow</w:t>
      </w:r>
      <w:r>
        <w:rPr>
          <w:rStyle w:val="Teksttreci"/>
        </w:rPr>
        <w:t>ą)</w:t>
      </w:r>
      <w:r>
        <w:t xml:space="preserve"> </w:t>
      </w:r>
      <w:r w:rsidR="00A93B24">
        <w:br/>
      </w:r>
      <w:r>
        <w:t>z koszem ochronnym i przej</w:t>
      </w:r>
      <w:r>
        <w:rPr>
          <w:rStyle w:val="Teksttreci"/>
        </w:rPr>
        <w:t>ś</w:t>
      </w:r>
      <w:r>
        <w:t>ciem nad attyk</w:t>
      </w:r>
      <w:r>
        <w:rPr>
          <w:rStyle w:val="Teksttreci"/>
        </w:rPr>
        <w:t>ą,</w:t>
      </w:r>
      <w:r>
        <w:t xml:space="preserve"> spełniaj</w:t>
      </w:r>
      <w:r>
        <w:rPr>
          <w:rStyle w:val="Teksttreci"/>
        </w:rPr>
        <w:t>ą</w:t>
      </w:r>
      <w:r>
        <w:t>c</w:t>
      </w:r>
      <w:r>
        <w:rPr>
          <w:rStyle w:val="Teksttreci"/>
        </w:rPr>
        <w:t>ą</w:t>
      </w:r>
      <w:r>
        <w:t xml:space="preserve"> wymagania warunków technicznych i normy PN-EN ISO 14122-4: 2004, w tym zwłaszcza:</w:t>
      </w:r>
    </w:p>
    <w:p w14:paraId="01883032" w14:textId="77777777" w:rsidR="00BE4C9A" w:rsidRDefault="00BE4C9A" w:rsidP="00BE4C9A">
      <w:pPr>
        <w:numPr>
          <w:ilvl w:val="0"/>
          <w:numId w:val="9"/>
        </w:numPr>
        <w:tabs>
          <w:tab w:val="left" w:pos="1426"/>
        </w:tabs>
        <w:spacing w:after="0" w:line="293" w:lineRule="exact"/>
        <w:ind w:left="1440" w:right="20" w:hanging="360"/>
        <w:jc w:val="both"/>
      </w:pPr>
      <w:r>
        <w:t>szeroko</w:t>
      </w:r>
      <w:r>
        <w:rPr>
          <w:rStyle w:val="Teksttreci"/>
        </w:rPr>
        <w:t>ść</w:t>
      </w:r>
      <w:r>
        <w:t xml:space="preserve"> drabin lub klamer powinna wynosi</w:t>
      </w:r>
      <w:r>
        <w:rPr>
          <w:rStyle w:val="Teksttreci"/>
        </w:rPr>
        <w:t>ć</w:t>
      </w:r>
      <w:r>
        <w:t xml:space="preserve"> co najmniej 0,5 m, a odst</w:t>
      </w:r>
      <w:r>
        <w:rPr>
          <w:rStyle w:val="Teksttreci"/>
        </w:rPr>
        <w:t>ę</w:t>
      </w:r>
      <w:r>
        <w:t>py mi</w:t>
      </w:r>
      <w:r>
        <w:rPr>
          <w:rStyle w:val="Teksttreci"/>
        </w:rPr>
        <w:t>ę</w:t>
      </w:r>
      <w:r>
        <w:t>dzy szczeblami nie mog</w:t>
      </w:r>
      <w:r>
        <w:rPr>
          <w:rStyle w:val="Teksttreci"/>
        </w:rPr>
        <w:t>ą</w:t>
      </w:r>
      <w:r>
        <w:t xml:space="preserve"> by</w:t>
      </w:r>
      <w:r>
        <w:rPr>
          <w:rStyle w:val="Teksttreci"/>
        </w:rPr>
        <w:t>ć</w:t>
      </w:r>
      <w:r>
        <w:t xml:space="preserve"> wi</w:t>
      </w:r>
      <w:r>
        <w:rPr>
          <w:rStyle w:val="Teksttreci"/>
        </w:rPr>
        <w:t>ę</w:t>
      </w:r>
      <w:r>
        <w:t>ksze ni</w:t>
      </w:r>
      <w:r>
        <w:rPr>
          <w:rStyle w:val="Teksttreci"/>
        </w:rPr>
        <w:t>ż</w:t>
      </w:r>
      <w:r>
        <w:t xml:space="preserve"> 0,3 m;</w:t>
      </w:r>
    </w:p>
    <w:p w14:paraId="60ADA53C" w14:textId="77777777" w:rsidR="00BE4C9A" w:rsidRDefault="00BE4C9A" w:rsidP="00BE4C9A">
      <w:pPr>
        <w:numPr>
          <w:ilvl w:val="0"/>
          <w:numId w:val="9"/>
        </w:numPr>
        <w:tabs>
          <w:tab w:val="left" w:pos="1430"/>
        </w:tabs>
        <w:spacing w:after="0" w:line="293" w:lineRule="exact"/>
        <w:ind w:left="1440" w:right="20" w:hanging="360"/>
        <w:jc w:val="both"/>
      </w:pPr>
      <w:r>
        <w:t>od wysoko</w:t>
      </w:r>
      <w:r>
        <w:rPr>
          <w:rStyle w:val="Teksttreci"/>
        </w:rPr>
        <w:t>ś</w:t>
      </w:r>
      <w:r>
        <w:t>ci 3 m nad poziomem podłogi, drabiny lub klamry powinny by</w:t>
      </w:r>
      <w:r>
        <w:rPr>
          <w:rStyle w:val="Teksttreci"/>
        </w:rPr>
        <w:t xml:space="preserve">ć </w:t>
      </w:r>
      <w:r>
        <w:t>zaopatrzone w urz</w:t>
      </w:r>
      <w:r>
        <w:rPr>
          <w:rStyle w:val="Teksttreci"/>
        </w:rPr>
        <w:t>ą</w:t>
      </w:r>
      <w:r>
        <w:t>dzenia zabezpieczaj</w:t>
      </w:r>
      <w:r>
        <w:rPr>
          <w:rStyle w:val="Teksttreci"/>
        </w:rPr>
        <w:t>ą</w:t>
      </w:r>
      <w:r>
        <w:t>ce przed upadkiem - obr</w:t>
      </w:r>
      <w:r>
        <w:rPr>
          <w:rStyle w:val="Teksttreci"/>
        </w:rPr>
        <w:t>ę</w:t>
      </w:r>
      <w:r>
        <w:t>cze ochronne, rozmieszczone w rozstawie nie wi</w:t>
      </w:r>
      <w:r>
        <w:rPr>
          <w:rStyle w:val="Teksttreci"/>
        </w:rPr>
        <w:t>ę</w:t>
      </w:r>
      <w:r>
        <w:t>kszym ni</w:t>
      </w:r>
      <w:r>
        <w:rPr>
          <w:rStyle w:val="Teksttreci"/>
        </w:rPr>
        <w:t>ż</w:t>
      </w:r>
      <w:r>
        <w:t xml:space="preserve"> 0,8m, z pionowymi pr</w:t>
      </w:r>
      <w:r>
        <w:rPr>
          <w:rStyle w:val="Teksttreci"/>
        </w:rPr>
        <w:t>ę</w:t>
      </w:r>
      <w:r>
        <w:t>tami w rozstawie nie wi</w:t>
      </w:r>
      <w:r>
        <w:rPr>
          <w:rStyle w:val="Teksttreci"/>
        </w:rPr>
        <w:t>ę</w:t>
      </w:r>
      <w:r>
        <w:t>kszym ni</w:t>
      </w:r>
      <w:r>
        <w:rPr>
          <w:rStyle w:val="Teksttreci"/>
        </w:rPr>
        <w:t>ż</w:t>
      </w:r>
      <w:r>
        <w:t xml:space="preserve"> 0,3 m;</w:t>
      </w:r>
    </w:p>
    <w:p w14:paraId="00A8DC0C" w14:textId="27B2B382" w:rsidR="00BE4C9A" w:rsidRDefault="00BE4C9A" w:rsidP="00BE4C9A">
      <w:pPr>
        <w:numPr>
          <w:ilvl w:val="0"/>
          <w:numId w:val="9"/>
        </w:numPr>
        <w:tabs>
          <w:tab w:val="left" w:pos="1430"/>
        </w:tabs>
        <w:spacing w:after="0" w:line="288" w:lineRule="exact"/>
        <w:ind w:left="1440" w:right="20" w:hanging="360"/>
        <w:jc w:val="both"/>
      </w:pPr>
      <w:r>
        <w:t>odległo</w:t>
      </w:r>
      <w:r>
        <w:rPr>
          <w:rStyle w:val="Teksttreci"/>
        </w:rPr>
        <w:t>ść</w:t>
      </w:r>
      <w:r>
        <w:t xml:space="preserve"> drabiny lub klamry od</w:t>
      </w:r>
      <w:r>
        <w:rPr>
          <w:rStyle w:val="Teksttreci"/>
        </w:rPr>
        <w:t xml:space="preserve"> ś</w:t>
      </w:r>
      <w:r>
        <w:t>ciany b</w:t>
      </w:r>
      <w:r>
        <w:rPr>
          <w:rStyle w:val="Teksttreci"/>
        </w:rPr>
        <w:t>ą</w:t>
      </w:r>
      <w:r>
        <w:t>d</w:t>
      </w:r>
      <w:r>
        <w:rPr>
          <w:rStyle w:val="Teksttreci"/>
        </w:rPr>
        <w:t>ź</w:t>
      </w:r>
      <w:r>
        <w:t xml:space="preserve"> innej konstrukcji, do której s</w:t>
      </w:r>
      <w:r>
        <w:rPr>
          <w:rStyle w:val="Teksttreci"/>
        </w:rPr>
        <w:t xml:space="preserve">ą </w:t>
      </w:r>
      <w:r>
        <w:t>umocowane, nie mo</w:t>
      </w:r>
      <w:r>
        <w:rPr>
          <w:rStyle w:val="Teksttreci"/>
        </w:rPr>
        <w:t>ż</w:t>
      </w:r>
      <w:r>
        <w:t>e by</w:t>
      </w:r>
      <w:r>
        <w:rPr>
          <w:rStyle w:val="Teksttreci"/>
        </w:rPr>
        <w:t>ć</w:t>
      </w:r>
      <w:r>
        <w:t xml:space="preserve"> mniejsza ni</w:t>
      </w:r>
      <w:r>
        <w:rPr>
          <w:rStyle w:val="Teksttreci"/>
        </w:rPr>
        <w:t>ż</w:t>
      </w:r>
      <w:r>
        <w:t xml:space="preserve"> 0,15 m, a odległo</w:t>
      </w:r>
      <w:r>
        <w:rPr>
          <w:rStyle w:val="Teksttreci"/>
        </w:rPr>
        <w:t>ść</w:t>
      </w:r>
      <w:r>
        <w:t xml:space="preserve"> obr</w:t>
      </w:r>
      <w:r>
        <w:rPr>
          <w:rStyle w:val="Teksttreci"/>
        </w:rPr>
        <w:t>ę</w:t>
      </w:r>
      <w:r>
        <w:t>czy ochronnej od drabiny, w miejscu najbardziej od niej oddalonym, nie mo</w:t>
      </w:r>
      <w:r>
        <w:rPr>
          <w:rStyle w:val="Teksttreci"/>
        </w:rPr>
        <w:t>ż</w:t>
      </w:r>
      <w:r>
        <w:t>e by</w:t>
      </w:r>
      <w:r>
        <w:rPr>
          <w:rStyle w:val="Teksttreci"/>
        </w:rPr>
        <w:t xml:space="preserve">ć </w:t>
      </w:r>
      <w:r>
        <w:t>mniejsza ni</w:t>
      </w:r>
      <w:r>
        <w:rPr>
          <w:rStyle w:val="Teksttreci"/>
        </w:rPr>
        <w:t>ż</w:t>
      </w:r>
      <w:r>
        <w:t xml:space="preserve"> 0,7 m </w:t>
      </w:r>
      <w:r w:rsidR="00FF763D">
        <w:br/>
      </w:r>
      <w:r>
        <w:t>i wi</w:t>
      </w:r>
      <w:r>
        <w:rPr>
          <w:rStyle w:val="Teksttreci"/>
        </w:rPr>
        <w:t>ę</w:t>
      </w:r>
      <w:r>
        <w:t>ksza ni</w:t>
      </w:r>
      <w:r>
        <w:rPr>
          <w:rStyle w:val="Teksttreci"/>
        </w:rPr>
        <w:t>ż</w:t>
      </w:r>
      <w:r>
        <w:t xml:space="preserve"> 0,8 m;</w:t>
      </w:r>
    </w:p>
    <w:p w14:paraId="690E70DA" w14:textId="77777777" w:rsidR="00BE4C9A" w:rsidRDefault="00BE4C9A" w:rsidP="00BE4C9A">
      <w:pPr>
        <w:numPr>
          <w:ilvl w:val="0"/>
          <w:numId w:val="9"/>
        </w:numPr>
        <w:tabs>
          <w:tab w:val="left" w:pos="1426"/>
        </w:tabs>
        <w:spacing w:after="486" w:line="293" w:lineRule="exact"/>
        <w:ind w:left="1440" w:right="20" w:hanging="360"/>
        <w:jc w:val="both"/>
      </w:pPr>
      <w:r>
        <w:t>górne ko</w:t>
      </w:r>
      <w:r>
        <w:rPr>
          <w:rStyle w:val="Teksttreci"/>
        </w:rPr>
        <w:t>ń</w:t>
      </w:r>
      <w:r>
        <w:t>ce podłu</w:t>
      </w:r>
      <w:r>
        <w:rPr>
          <w:rStyle w:val="Teksttreci"/>
        </w:rPr>
        <w:t>ż</w:t>
      </w:r>
      <w:r>
        <w:t>nic (bocznic) drabin powinny by</w:t>
      </w:r>
      <w:r>
        <w:rPr>
          <w:rStyle w:val="Teksttreci"/>
        </w:rPr>
        <w:t>ć</w:t>
      </w:r>
      <w:r>
        <w:t xml:space="preserve"> wyprowadzone co najmniej 0,75 m nad poziom wej</w:t>
      </w:r>
      <w:r>
        <w:rPr>
          <w:rStyle w:val="Teksttreci"/>
        </w:rPr>
        <w:t>ś</w:t>
      </w:r>
      <w:r>
        <w:t>cia (pomostu), je</w:t>
      </w:r>
      <w:r>
        <w:rPr>
          <w:rStyle w:val="Teksttreci"/>
        </w:rPr>
        <w:t>ż</w:t>
      </w:r>
      <w:r>
        <w:t>eli nie zostały zastosowane inne zabezpieczenia przed upadkiem.</w:t>
      </w:r>
    </w:p>
    <w:p w14:paraId="6A0C59C0" w14:textId="77777777" w:rsidR="00BE4C9A" w:rsidRDefault="00BE4C9A" w:rsidP="00BE4C9A">
      <w:pPr>
        <w:pStyle w:val="Akapitzlist"/>
        <w:numPr>
          <w:ilvl w:val="1"/>
          <w:numId w:val="7"/>
        </w:numPr>
        <w:suppressAutoHyphens/>
        <w:spacing w:after="0" w:line="240" w:lineRule="auto"/>
        <w:rPr>
          <w:b/>
        </w:rPr>
      </w:pPr>
      <w:r w:rsidRPr="00BD6AC3">
        <w:rPr>
          <w:b/>
        </w:rPr>
        <w:t xml:space="preserve"> TECHNOLOGIA OGÓLNA:</w:t>
      </w:r>
    </w:p>
    <w:p w14:paraId="76DBF808" w14:textId="77777777" w:rsidR="00BE4C9A" w:rsidRPr="00BD6AC3" w:rsidRDefault="00BE4C9A" w:rsidP="00BE4C9A">
      <w:pPr>
        <w:pStyle w:val="Akapitzlist"/>
        <w:suppressAutoHyphens/>
        <w:spacing w:after="0" w:line="240" w:lineRule="auto"/>
        <w:ind w:left="502"/>
        <w:rPr>
          <w:b/>
        </w:rPr>
      </w:pPr>
    </w:p>
    <w:p w14:paraId="6FC75093" w14:textId="77777777" w:rsidR="00BE4C9A" w:rsidRDefault="00BE4C9A" w:rsidP="00BE4C9A">
      <w:pPr>
        <w:pStyle w:val="Nagwek30"/>
        <w:keepNext/>
        <w:keepLines/>
        <w:numPr>
          <w:ilvl w:val="2"/>
          <w:numId w:val="7"/>
        </w:numPr>
        <w:shd w:val="clear" w:color="auto" w:fill="auto"/>
        <w:tabs>
          <w:tab w:val="left" w:pos="442"/>
        </w:tabs>
        <w:spacing w:before="0" w:after="60" w:line="210" w:lineRule="exact"/>
      </w:pPr>
      <w:bookmarkStart w:id="5" w:name="bookmark15"/>
      <w:r>
        <w:t>ZAŁOŻENIA OBLICZENIOWE</w:t>
      </w:r>
      <w:bookmarkEnd w:id="5"/>
    </w:p>
    <w:p w14:paraId="4C6B1967" w14:textId="77777777" w:rsidR="00BE4C9A" w:rsidRDefault="00BE4C9A" w:rsidP="00BE4C9A">
      <w:pPr>
        <w:tabs>
          <w:tab w:val="left" w:pos="426"/>
        </w:tabs>
        <w:spacing w:line="307" w:lineRule="exact"/>
        <w:ind w:left="567" w:hanging="425"/>
        <w:jc w:val="both"/>
      </w:pPr>
      <w:r>
        <w:t>a/ zastosowane podstawowe materiały konstrukcyjne:</w:t>
      </w:r>
    </w:p>
    <w:p w14:paraId="43BA63F4" w14:textId="77777777" w:rsidR="00BE4C9A" w:rsidRDefault="00BE4C9A" w:rsidP="00BE4C9A">
      <w:pPr>
        <w:numPr>
          <w:ilvl w:val="0"/>
          <w:numId w:val="9"/>
        </w:numPr>
        <w:tabs>
          <w:tab w:val="left" w:pos="426"/>
          <w:tab w:val="left" w:pos="710"/>
        </w:tabs>
        <w:spacing w:after="0" w:line="307" w:lineRule="exact"/>
        <w:ind w:left="567" w:hanging="425"/>
      </w:pPr>
      <w:r>
        <w:t>stal konstrukcyjna S235 ocynkowana</w:t>
      </w:r>
    </w:p>
    <w:p w14:paraId="609951D1" w14:textId="77777777" w:rsidR="00BE4C9A" w:rsidRDefault="00BE4C9A" w:rsidP="00BE4C9A">
      <w:pPr>
        <w:numPr>
          <w:ilvl w:val="0"/>
          <w:numId w:val="9"/>
        </w:numPr>
        <w:tabs>
          <w:tab w:val="left" w:pos="426"/>
          <w:tab w:val="left" w:pos="720"/>
        </w:tabs>
        <w:spacing w:after="0" w:line="307" w:lineRule="exact"/>
        <w:ind w:left="567" w:hanging="425"/>
      </w:pPr>
      <w:r>
        <w:t>kotwy wklejane typu HILTI</w:t>
      </w:r>
    </w:p>
    <w:p w14:paraId="74E4B862" w14:textId="77777777" w:rsidR="00BE4C9A" w:rsidRDefault="00BE4C9A" w:rsidP="00BE4C9A">
      <w:pPr>
        <w:numPr>
          <w:ilvl w:val="0"/>
          <w:numId w:val="9"/>
        </w:numPr>
        <w:tabs>
          <w:tab w:val="left" w:pos="426"/>
          <w:tab w:val="left" w:pos="715"/>
        </w:tabs>
        <w:spacing w:after="180" w:line="307" w:lineRule="exact"/>
        <w:ind w:left="567" w:hanging="425"/>
      </w:pPr>
      <w:r>
        <w:rPr>
          <w:rStyle w:val="Teksttreci"/>
        </w:rPr>
        <w:t>ś</w:t>
      </w:r>
      <w:r>
        <w:t>ruby nierdzewne klasy A4</w:t>
      </w:r>
    </w:p>
    <w:p w14:paraId="0582724E" w14:textId="77777777" w:rsidR="00BE4C9A" w:rsidRDefault="00BE4C9A" w:rsidP="00BE4C9A">
      <w:pPr>
        <w:tabs>
          <w:tab w:val="left" w:pos="426"/>
        </w:tabs>
        <w:spacing w:line="307" w:lineRule="exact"/>
        <w:ind w:left="567" w:hanging="425"/>
        <w:jc w:val="both"/>
      </w:pPr>
      <w:r>
        <w:t>b/ obci</w:t>
      </w:r>
      <w:r>
        <w:rPr>
          <w:rStyle w:val="Teksttreci"/>
        </w:rPr>
        <w:t>ąż</w:t>
      </w:r>
      <w:r>
        <w:t>enia:</w:t>
      </w:r>
    </w:p>
    <w:p w14:paraId="7867C09F" w14:textId="77777777" w:rsidR="00BE4C9A" w:rsidRDefault="00BE4C9A" w:rsidP="00BE4C9A">
      <w:pPr>
        <w:numPr>
          <w:ilvl w:val="0"/>
          <w:numId w:val="9"/>
        </w:numPr>
        <w:tabs>
          <w:tab w:val="left" w:pos="426"/>
          <w:tab w:val="left" w:pos="715"/>
        </w:tabs>
        <w:spacing w:after="0" w:line="307" w:lineRule="exact"/>
        <w:ind w:left="567" w:hanging="425"/>
      </w:pPr>
      <w:r>
        <w:t>obci</w:t>
      </w:r>
      <w:r>
        <w:rPr>
          <w:rStyle w:val="Teksttreci"/>
        </w:rPr>
        <w:t>ąż</w:t>
      </w:r>
      <w:r>
        <w:t>enie wiatrem - strefa I - q</w:t>
      </w:r>
      <w:r>
        <w:rPr>
          <w:vertAlign w:val="subscript"/>
        </w:rPr>
        <w:t>k</w:t>
      </w:r>
      <w:r>
        <w:t>=0.30kN/m</w:t>
      </w:r>
      <w:r>
        <w:rPr>
          <w:vertAlign w:val="superscript"/>
        </w:rPr>
        <w:t>2</w:t>
      </w:r>
      <w:r>
        <w:t xml:space="preserve"> - wg PN-77/B-02011/Az1</w:t>
      </w:r>
    </w:p>
    <w:p w14:paraId="3F558CFF" w14:textId="77777777" w:rsidR="00BE4C9A" w:rsidRDefault="00BE4C9A" w:rsidP="00BE4C9A">
      <w:pPr>
        <w:numPr>
          <w:ilvl w:val="0"/>
          <w:numId w:val="9"/>
        </w:numPr>
        <w:tabs>
          <w:tab w:val="left" w:pos="426"/>
          <w:tab w:val="left" w:pos="710"/>
          <w:tab w:val="left" w:pos="5664"/>
        </w:tabs>
        <w:spacing w:after="498" w:line="307" w:lineRule="exact"/>
        <w:ind w:left="567" w:hanging="425"/>
      </w:pPr>
      <w:r>
        <w:t>obci</w:t>
      </w:r>
      <w:r>
        <w:rPr>
          <w:rStyle w:val="Teksttreci"/>
        </w:rPr>
        <w:t>ąż</w:t>
      </w:r>
      <w:r>
        <w:t>enie stałe- wg PN-82/B-02001</w:t>
      </w:r>
    </w:p>
    <w:p w14:paraId="500EE894" w14:textId="77777777" w:rsidR="00BE4C9A" w:rsidRDefault="00BE4C9A" w:rsidP="00BE4C9A">
      <w:pPr>
        <w:pStyle w:val="Nagwek30"/>
        <w:keepNext/>
        <w:keepLines/>
        <w:numPr>
          <w:ilvl w:val="2"/>
          <w:numId w:val="7"/>
        </w:numPr>
        <w:shd w:val="clear" w:color="auto" w:fill="auto"/>
        <w:tabs>
          <w:tab w:val="left" w:pos="426"/>
        </w:tabs>
        <w:spacing w:before="0" w:after="76" w:line="210" w:lineRule="exact"/>
      </w:pPr>
      <w:bookmarkStart w:id="6" w:name="bookmark16"/>
      <w:r>
        <w:lastRenderedPageBreak/>
        <w:t>ZABEZPIECZENIA ANTYKOROZYJNE</w:t>
      </w:r>
      <w:bookmarkEnd w:id="6"/>
    </w:p>
    <w:p w14:paraId="66FD5CB7" w14:textId="77777777" w:rsidR="00BE4C9A" w:rsidRDefault="00BE4C9A" w:rsidP="00BE4C9A">
      <w:pPr>
        <w:tabs>
          <w:tab w:val="left" w:pos="426"/>
        </w:tabs>
        <w:spacing w:line="288" w:lineRule="exact"/>
        <w:ind w:left="567" w:right="20" w:hanging="425"/>
        <w:jc w:val="both"/>
      </w:pPr>
      <w:r>
        <w:t xml:space="preserve">        Konstrukcja stalowa zostanie zabezpieczona antykorozyjnie za pomoc</w:t>
      </w:r>
      <w:r>
        <w:rPr>
          <w:rStyle w:val="Teksttreci"/>
        </w:rPr>
        <w:t>ą</w:t>
      </w:r>
      <w:r>
        <w:t xml:space="preserve"> powłoki cynkowej nało</w:t>
      </w:r>
      <w:r>
        <w:rPr>
          <w:rStyle w:val="Teksttreci"/>
        </w:rPr>
        <w:t>ż</w:t>
      </w:r>
      <w:r>
        <w:t>onej metod</w:t>
      </w:r>
      <w:r>
        <w:rPr>
          <w:rStyle w:val="Teksttreci"/>
        </w:rPr>
        <w:t>ą</w:t>
      </w:r>
      <w:r>
        <w:t xml:space="preserve"> zanurzeniow</w:t>
      </w:r>
      <w:r>
        <w:rPr>
          <w:rStyle w:val="Teksttreci"/>
        </w:rPr>
        <w:t>ą</w:t>
      </w:r>
      <w:r>
        <w:t xml:space="preserve"> (ogniow</w:t>
      </w:r>
      <w:r>
        <w:rPr>
          <w:rStyle w:val="Teksttreci"/>
        </w:rPr>
        <w:t>ą).</w:t>
      </w:r>
      <w:r>
        <w:t xml:space="preserve"> Kategoria korozyjno</w:t>
      </w:r>
      <w:r>
        <w:rPr>
          <w:rStyle w:val="Teksttreci"/>
        </w:rPr>
        <w:t>ś</w:t>
      </w:r>
      <w:r>
        <w:t>ci elementów stalowych została okre</w:t>
      </w:r>
      <w:r>
        <w:rPr>
          <w:rStyle w:val="Teksttreci"/>
        </w:rPr>
        <w:t>ś</w:t>
      </w:r>
      <w:r>
        <w:t>lona jako</w:t>
      </w:r>
      <w:r>
        <w:rPr>
          <w:rStyle w:val="Teksttreci"/>
        </w:rPr>
        <w:t xml:space="preserve"> ś</w:t>
      </w:r>
      <w:r>
        <w:t>rednia (atmosfery miejskie i przemysłowe) oznaczona C3 wg PN- ISO 12944.</w:t>
      </w:r>
    </w:p>
    <w:p w14:paraId="20DAC85A" w14:textId="77777777" w:rsidR="00BE4C9A" w:rsidRDefault="00BE4C9A" w:rsidP="00BE4C9A">
      <w:pPr>
        <w:pStyle w:val="Nagwek30"/>
        <w:keepNext/>
        <w:keepLines/>
        <w:shd w:val="clear" w:color="auto" w:fill="auto"/>
        <w:tabs>
          <w:tab w:val="left" w:pos="426"/>
        </w:tabs>
        <w:spacing w:before="0" w:after="72" w:line="210" w:lineRule="exact"/>
        <w:ind w:left="567"/>
      </w:pPr>
      <w:bookmarkStart w:id="7" w:name="bookmark17"/>
      <w:r>
        <w:t>UWAGI KOŃCOWE</w:t>
      </w:r>
      <w:bookmarkEnd w:id="7"/>
    </w:p>
    <w:p w14:paraId="0444DF71" w14:textId="77777777" w:rsidR="00BE4C9A" w:rsidRDefault="00BE4C9A" w:rsidP="00BE4C9A">
      <w:pPr>
        <w:tabs>
          <w:tab w:val="left" w:pos="426"/>
        </w:tabs>
        <w:spacing w:line="293" w:lineRule="exact"/>
        <w:ind w:left="851" w:right="20" w:hanging="709"/>
        <w:jc w:val="both"/>
      </w:pPr>
      <w:r>
        <w:t xml:space="preserve">       1/ Przed przyst</w:t>
      </w:r>
      <w:r>
        <w:rPr>
          <w:rStyle w:val="Teksttreci"/>
        </w:rPr>
        <w:t>ą</w:t>
      </w:r>
      <w:r>
        <w:t>pieniem do robót budowlanych nale</w:t>
      </w:r>
      <w:r>
        <w:rPr>
          <w:rStyle w:val="Teksttreci"/>
        </w:rPr>
        <w:t>ż</w:t>
      </w:r>
      <w:r>
        <w:t>y ustali</w:t>
      </w:r>
      <w:r>
        <w:rPr>
          <w:rStyle w:val="Teksttreci"/>
        </w:rPr>
        <w:t>ć</w:t>
      </w:r>
      <w:r>
        <w:t xml:space="preserve"> z wła</w:t>
      </w:r>
      <w:r>
        <w:rPr>
          <w:rStyle w:val="Teksttreci"/>
        </w:rPr>
        <w:t>ś</w:t>
      </w:r>
      <w:r>
        <w:t>cicielem obiektu oraz producentem / dostawc</w:t>
      </w:r>
      <w:r>
        <w:rPr>
          <w:rStyle w:val="Teksttreci"/>
        </w:rPr>
        <w:t>ą</w:t>
      </w:r>
      <w:r>
        <w:t xml:space="preserve"> urz</w:t>
      </w:r>
      <w:r>
        <w:rPr>
          <w:rStyle w:val="Teksttreci"/>
        </w:rPr>
        <w:t>ą</w:t>
      </w:r>
      <w:r>
        <w:t>dzenia mo</w:t>
      </w:r>
      <w:r>
        <w:rPr>
          <w:rStyle w:val="Teksttreci"/>
        </w:rPr>
        <w:t>ż</w:t>
      </w:r>
      <w:r>
        <w:t>liwo</w:t>
      </w:r>
      <w:r>
        <w:rPr>
          <w:rStyle w:val="Teksttreci"/>
        </w:rPr>
        <w:t>ść</w:t>
      </w:r>
      <w:r>
        <w:t xml:space="preserve"> jego czasowego wył</w:t>
      </w:r>
      <w:r>
        <w:rPr>
          <w:rStyle w:val="Teksttreci"/>
        </w:rPr>
        <w:t>ą</w:t>
      </w:r>
      <w:r>
        <w:t>czenia lub mo</w:t>
      </w:r>
      <w:r>
        <w:rPr>
          <w:rStyle w:val="Teksttreci"/>
        </w:rPr>
        <w:t>ż</w:t>
      </w:r>
      <w:r>
        <w:t>liwo</w:t>
      </w:r>
      <w:r>
        <w:rPr>
          <w:rStyle w:val="Teksttreci"/>
        </w:rPr>
        <w:t>ść</w:t>
      </w:r>
      <w:r>
        <w:t xml:space="preserve"> prowadzenia robót przy działaj</w:t>
      </w:r>
      <w:r>
        <w:rPr>
          <w:rStyle w:val="Teksttreci"/>
        </w:rPr>
        <w:t>ą</w:t>
      </w:r>
      <w:r>
        <w:t>cym agregacie.</w:t>
      </w:r>
    </w:p>
    <w:p w14:paraId="613CB51C" w14:textId="77777777" w:rsidR="00BE4C9A" w:rsidRDefault="00BE4C9A" w:rsidP="00BE4C9A">
      <w:pPr>
        <w:tabs>
          <w:tab w:val="left" w:pos="851"/>
        </w:tabs>
        <w:spacing w:line="293" w:lineRule="exact"/>
        <w:ind w:left="851" w:right="20" w:hanging="709"/>
        <w:jc w:val="both"/>
      </w:pPr>
      <w:r>
        <w:t xml:space="preserve">        2/ Istniej</w:t>
      </w:r>
      <w:r>
        <w:rPr>
          <w:rStyle w:val="Teksttreci"/>
        </w:rPr>
        <w:t>ą</w:t>
      </w:r>
      <w:r>
        <w:t>c</w:t>
      </w:r>
      <w:r>
        <w:rPr>
          <w:rStyle w:val="Teksttreci"/>
        </w:rPr>
        <w:t>ą</w:t>
      </w:r>
      <w:r>
        <w:t xml:space="preserve"> instalacj</w:t>
      </w:r>
      <w:r>
        <w:rPr>
          <w:rStyle w:val="Teksttreci"/>
        </w:rPr>
        <w:t>ę</w:t>
      </w:r>
      <w:r>
        <w:t xml:space="preserve"> odgromow</w:t>
      </w:r>
      <w:r>
        <w:rPr>
          <w:rStyle w:val="Teksttreci"/>
        </w:rPr>
        <w:t>ą</w:t>
      </w:r>
      <w:r>
        <w:t xml:space="preserve"> wokół urz</w:t>
      </w:r>
      <w:r>
        <w:rPr>
          <w:rStyle w:val="Teksttreci"/>
        </w:rPr>
        <w:t>ą</w:t>
      </w:r>
      <w:r>
        <w:t>dzenia nale</w:t>
      </w:r>
      <w:r>
        <w:rPr>
          <w:rStyle w:val="Teksttreci"/>
        </w:rPr>
        <w:t>ż</w:t>
      </w:r>
      <w:r>
        <w:t>y zdemontowa</w:t>
      </w:r>
      <w:r>
        <w:rPr>
          <w:rStyle w:val="Teksttreci"/>
        </w:rPr>
        <w:t>ć</w:t>
      </w:r>
      <w:r>
        <w:t xml:space="preserve"> i odtworzy</w:t>
      </w:r>
      <w:r>
        <w:rPr>
          <w:rStyle w:val="Teksttreci"/>
        </w:rPr>
        <w:t xml:space="preserve">ć </w:t>
      </w:r>
      <w:r>
        <w:t>po odtworzeniu pokrycia dachowego.</w:t>
      </w:r>
    </w:p>
    <w:p w14:paraId="70FCE2D0" w14:textId="77777777" w:rsidR="00BE4C9A" w:rsidRDefault="00BE4C9A" w:rsidP="00BE4C9A">
      <w:pPr>
        <w:tabs>
          <w:tab w:val="left" w:pos="851"/>
        </w:tabs>
        <w:spacing w:after="546" w:line="293" w:lineRule="exact"/>
        <w:ind w:left="851" w:right="20" w:hanging="425"/>
        <w:jc w:val="both"/>
      </w:pPr>
      <w:r>
        <w:t xml:space="preserve">   3/ Projektowan</w:t>
      </w:r>
      <w:r>
        <w:rPr>
          <w:rStyle w:val="Teksttreci"/>
        </w:rPr>
        <w:t>ą</w:t>
      </w:r>
      <w:r>
        <w:t xml:space="preserve"> konstrukcj</w:t>
      </w:r>
      <w:r>
        <w:rPr>
          <w:rStyle w:val="Teksttreci"/>
        </w:rPr>
        <w:t>ę</w:t>
      </w:r>
      <w:r>
        <w:t xml:space="preserve"> stalow</w:t>
      </w:r>
      <w:r>
        <w:rPr>
          <w:rStyle w:val="Teksttreci"/>
        </w:rPr>
        <w:t>ą</w:t>
      </w:r>
      <w:r>
        <w:t xml:space="preserve"> nale</w:t>
      </w:r>
      <w:r>
        <w:rPr>
          <w:rStyle w:val="Teksttreci"/>
        </w:rPr>
        <w:t>ż</w:t>
      </w:r>
      <w:r>
        <w:t>y podł</w:t>
      </w:r>
      <w:r>
        <w:rPr>
          <w:rStyle w:val="Teksttreci"/>
        </w:rPr>
        <w:t>ą</w:t>
      </w:r>
      <w:r>
        <w:t>czy</w:t>
      </w:r>
      <w:r>
        <w:rPr>
          <w:rStyle w:val="Teksttreci"/>
        </w:rPr>
        <w:t>ć</w:t>
      </w:r>
      <w:r>
        <w:t xml:space="preserve"> w dwóch miejscach do istniej</w:t>
      </w:r>
      <w:r>
        <w:rPr>
          <w:rStyle w:val="Teksttreci"/>
        </w:rPr>
        <w:t>ą</w:t>
      </w:r>
      <w:r>
        <w:t>cych zwodów poziomych instalacji odgromowej na dachu budynku.</w:t>
      </w:r>
    </w:p>
    <w:p w14:paraId="30963821" w14:textId="77777777" w:rsidR="00BD6AC3" w:rsidRDefault="00BD6AC3" w:rsidP="00BD6AC3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b/>
          <w:sz w:val="28"/>
          <w:szCs w:val="28"/>
        </w:rPr>
      </w:pPr>
      <w:r w:rsidRPr="00BD6AC3">
        <w:rPr>
          <w:b/>
          <w:sz w:val="28"/>
          <w:szCs w:val="28"/>
        </w:rPr>
        <w:t>OPIS WYMAGAŃ ZAMAWIAJĄCEGO W STOSUNKU DO PRZEDMIOTU ZAMÓWIENIA.</w:t>
      </w:r>
    </w:p>
    <w:p w14:paraId="0DF4197E" w14:textId="77777777" w:rsidR="00077D8D" w:rsidRPr="00077D8D" w:rsidRDefault="00077D8D" w:rsidP="00077D8D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077D8D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Wymagania zamawiającego w stosunku do przedmiotu zamówienia </w:t>
      </w:r>
    </w:p>
    <w:p w14:paraId="68829F88" w14:textId="77777777" w:rsidR="00077D8D" w:rsidRPr="00BE4C9A" w:rsidRDefault="00077D8D" w:rsidP="00077D8D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- R</w:t>
      </w:r>
      <w:r w:rsidRPr="00BE4C9A">
        <w:rPr>
          <w:color w:val="000000"/>
          <w:lang w:eastAsia="pl-PL"/>
        </w:rPr>
        <w:t>oboty winny być prowadzone w uzgodnieniu z uprawnionym w zakresie służby zdrowia rzeczoznawcą ds. higieniczno-sanitarnych oraz rzeczoznawcą ds. zabezpieczeń przeciwpożarowych;</w:t>
      </w:r>
    </w:p>
    <w:p w14:paraId="762F1D6A" w14:textId="77777777" w:rsidR="00077D8D" w:rsidRPr="00BE4C9A" w:rsidRDefault="00077D8D" w:rsidP="00077D8D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- Z</w:t>
      </w:r>
      <w:r w:rsidRPr="00BE4C9A">
        <w:rPr>
          <w:color w:val="000000"/>
          <w:lang w:eastAsia="pl-PL"/>
        </w:rPr>
        <w:t>astosowane rozwiązania, urządzenia i materiały winny uwzględniać współczesne wymogi dotyczące praktyczności stosowanych rozwiązań, ze szczególnym uwzględnieniem poziomu współczesnej kultury technicznej, bezpieczeństwa i ekonomi użytkowania oraz posiadać stosowne dopuszczenia.</w:t>
      </w:r>
    </w:p>
    <w:p w14:paraId="088852C3" w14:textId="77777777" w:rsidR="00077D8D" w:rsidRPr="00BE4C9A" w:rsidRDefault="00077D8D" w:rsidP="00077D8D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- W</w:t>
      </w:r>
      <w:r w:rsidRPr="00BE4C9A">
        <w:rPr>
          <w:color w:val="000000"/>
          <w:lang w:eastAsia="pl-PL"/>
        </w:rPr>
        <w:t>ykonawca opracuje i przedstawi do akceptacji Zamawiającemu "karty materiałowe" dla wszystkich  stosowanych materiałów i urządzeń.</w:t>
      </w:r>
    </w:p>
    <w:p w14:paraId="70DBC200" w14:textId="77777777" w:rsidR="00077D8D" w:rsidRPr="00BE4C9A" w:rsidRDefault="00077D8D" w:rsidP="00077D8D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- W</w:t>
      </w:r>
      <w:r w:rsidRPr="00BE4C9A">
        <w:rPr>
          <w:color w:val="000000"/>
          <w:lang w:eastAsia="pl-PL"/>
        </w:rPr>
        <w:t>ykonawca zapewni nadzór nad prowadzonymi robotami przez osoby posiadające stosowne uprawnienia w tym zakresie. Wykonawca przedstawi do akceptacji Zamawiającemu wykaz osób wraz z kopią ich uprawnień budowlanych i aktualnymi wpisami na listę odpowiedniej izby samorządu zawodowego, pełniących funkcję:</w:t>
      </w:r>
    </w:p>
    <w:p w14:paraId="39AE7EEC" w14:textId="0D9D4F1B" w:rsidR="00077D8D" w:rsidRPr="00BE4C9A" w:rsidRDefault="00077D8D" w:rsidP="00077D8D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* </w:t>
      </w:r>
      <w:r w:rsidRPr="00BE4C9A">
        <w:rPr>
          <w:color w:val="000000"/>
          <w:lang w:eastAsia="pl-PL"/>
        </w:rPr>
        <w:t xml:space="preserve">kierownika budowy, posiadającego uprawnienia do kierowania robotami budowlanymi </w:t>
      </w:r>
      <w:r w:rsidR="00FF763D">
        <w:rPr>
          <w:color w:val="000000"/>
          <w:lang w:eastAsia="pl-PL"/>
        </w:rPr>
        <w:br/>
      </w:r>
      <w:r w:rsidRPr="00BE4C9A">
        <w:rPr>
          <w:color w:val="000000"/>
          <w:lang w:eastAsia="pl-PL"/>
        </w:rPr>
        <w:t>w specjalności konstrukcyjno-budowlanej lub architektonicznej,</w:t>
      </w:r>
    </w:p>
    <w:p w14:paraId="76480690" w14:textId="66F08038" w:rsidR="00077D8D" w:rsidRPr="00BE4C9A" w:rsidRDefault="00077D8D" w:rsidP="00077D8D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* </w:t>
      </w:r>
      <w:r w:rsidRPr="00BE4C9A">
        <w:rPr>
          <w:color w:val="000000"/>
          <w:lang w:eastAsia="pl-PL"/>
        </w:rPr>
        <w:t xml:space="preserve">kierownika robót, posiadającego uprawnienia do kierowania robotami budowlanymi </w:t>
      </w:r>
      <w:r w:rsidR="00FF763D">
        <w:rPr>
          <w:color w:val="000000"/>
          <w:lang w:eastAsia="pl-PL"/>
        </w:rPr>
        <w:br/>
      </w:r>
      <w:r w:rsidRPr="00BE4C9A">
        <w:rPr>
          <w:color w:val="000000"/>
          <w:lang w:eastAsia="pl-PL"/>
        </w:rPr>
        <w:t>w specjalności elektrycznej.</w:t>
      </w:r>
    </w:p>
    <w:p w14:paraId="4430B28E" w14:textId="77777777" w:rsidR="00077D8D" w:rsidRPr="00077D8D" w:rsidRDefault="00077D8D" w:rsidP="00077D8D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b/>
          <w:color w:val="000000"/>
          <w:lang w:eastAsia="pl-PL"/>
        </w:rPr>
      </w:pPr>
      <w:r w:rsidRPr="00077D8D">
        <w:rPr>
          <w:b/>
          <w:color w:val="000000"/>
          <w:lang w:eastAsia="pl-PL"/>
        </w:rPr>
        <w:t>Informacje pozostałe:</w:t>
      </w:r>
    </w:p>
    <w:p w14:paraId="53A45F8B" w14:textId="6470183D" w:rsidR="00077D8D" w:rsidRPr="00FF763D" w:rsidRDefault="00077D8D" w:rsidP="00FF763D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N</w:t>
      </w:r>
      <w:r w:rsidRPr="00BE4C9A">
        <w:rPr>
          <w:color w:val="000000"/>
          <w:lang w:eastAsia="pl-PL"/>
        </w:rPr>
        <w:t>ależy stosować rozwiązania  najkorzystniejsze z punktu wysterowania pracy instalacji i jakości regulacji,</w:t>
      </w:r>
      <w:r w:rsidR="00FF763D">
        <w:rPr>
          <w:color w:val="000000"/>
          <w:lang w:eastAsia="pl-PL"/>
        </w:rPr>
        <w:t xml:space="preserve"> </w:t>
      </w:r>
      <w:r w:rsidRPr="00FF763D">
        <w:rPr>
          <w:color w:val="000000"/>
          <w:lang w:eastAsia="pl-PL"/>
        </w:rPr>
        <w:t xml:space="preserve">Wykonawca </w:t>
      </w:r>
      <w:r>
        <w:t>we własnym zakresie zagospodaruje wszelkie odpady powstałe w wyniku prowadzonych prac.</w:t>
      </w:r>
    </w:p>
    <w:p w14:paraId="63F240C5" w14:textId="77777777" w:rsidR="00077D8D" w:rsidRPr="00077D8D" w:rsidRDefault="00077D8D" w:rsidP="00077D8D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b/>
          <w:color w:val="000000"/>
          <w:lang w:eastAsia="pl-PL"/>
        </w:rPr>
      </w:pPr>
      <w:r w:rsidRPr="00077D8D">
        <w:rPr>
          <w:b/>
          <w:color w:val="000000"/>
          <w:lang w:eastAsia="pl-PL"/>
        </w:rPr>
        <w:t>Ograniczenia umowne</w:t>
      </w:r>
    </w:p>
    <w:p w14:paraId="5FABA745" w14:textId="77777777" w:rsidR="00077D8D" w:rsidRPr="00BE4C9A" w:rsidRDefault="00077D8D" w:rsidP="00077D8D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color w:val="000000"/>
          <w:lang w:eastAsia="pl-PL"/>
        </w:rPr>
      </w:pPr>
      <w:r w:rsidRPr="00BE4C9A">
        <w:rPr>
          <w:color w:val="000000"/>
          <w:lang w:eastAsia="pl-PL"/>
        </w:rPr>
        <w:t xml:space="preserve">- Zamawiający informuje, że zastrzega możliwość ograniczenia zakresu robót. </w:t>
      </w:r>
    </w:p>
    <w:p w14:paraId="573CFCDF" w14:textId="77777777" w:rsidR="00077D8D" w:rsidRDefault="00077D8D" w:rsidP="00077D8D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color w:val="000000"/>
          <w:lang w:eastAsia="pl-PL"/>
        </w:rPr>
      </w:pPr>
      <w:r w:rsidRPr="00BE4C9A">
        <w:rPr>
          <w:color w:val="000000"/>
          <w:lang w:eastAsia="pl-PL"/>
        </w:rPr>
        <w:t>- Zamawiający informuje, że wskaże osobę lub podmiot odpowiedzialny za koordynacje prac.</w:t>
      </w:r>
    </w:p>
    <w:p w14:paraId="59BDEC0C" w14:textId="77777777" w:rsidR="00BD6AC3" w:rsidRPr="00077D8D" w:rsidRDefault="00077D8D" w:rsidP="00BD6AC3">
      <w:pPr>
        <w:suppressAutoHyphens/>
        <w:spacing w:after="0" w:line="240" w:lineRule="auto"/>
        <w:rPr>
          <w:b/>
        </w:rPr>
      </w:pPr>
      <w:r>
        <w:rPr>
          <w:b/>
        </w:rPr>
        <w:lastRenderedPageBreak/>
        <w:t xml:space="preserve">       2.4. </w:t>
      </w:r>
      <w:r w:rsidRPr="00077D8D">
        <w:rPr>
          <w:b/>
        </w:rPr>
        <w:t xml:space="preserve">przygotowanie terenu budowy. </w:t>
      </w:r>
    </w:p>
    <w:p w14:paraId="66157DEB" w14:textId="77777777" w:rsidR="00BD6AC3" w:rsidRDefault="00BD6AC3" w:rsidP="00BD6AC3">
      <w:pPr>
        <w:spacing w:after="60" w:line="293" w:lineRule="exact"/>
        <w:ind w:left="20" w:right="20"/>
        <w:jc w:val="both"/>
      </w:pPr>
      <w:r>
        <w:t>Wykonawstwo robót budowlano-monta</w:t>
      </w:r>
      <w:r>
        <w:rPr>
          <w:rStyle w:val="Teksttreci"/>
        </w:rPr>
        <w:t>ż</w:t>
      </w:r>
      <w:r>
        <w:t>owych winno spełnia</w:t>
      </w:r>
      <w:r>
        <w:rPr>
          <w:rStyle w:val="Teksttreci"/>
        </w:rPr>
        <w:t>ć</w:t>
      </w:r>
      <w:r>
        <w:t xml:space="preserve"> wymagania BHP dla placu budowy, okre</w:t>
      </w:r>
      <w:r>
        <w:rPr>
          <w:rStyle w:val="Teksttreci"/>
        </w:rPr>
        <w:t>ś</w:t>
      </w:r>
      <w:r>
        <w:t>lone w obowi</w:t>
      </w:r>
      <w:r>
        <w:rPr>
          <w:rStyle w:val="Teksttreci"/>
        </w:rPr>
        <w:t>ą</w:t>
      </w:r>
      <w:r>
        <w:t>zuj</w:t>
      </w:r>
      <w:r>
        <w:rPr>
          <w:rStyle w:val="Teksttreci"/>
        </w:rPr>
        <w:t>ą</w:t>
      </w:r>
      <w:r>
        <w:t>cych przepisach prawnych tj. :</w:t>
      </w:r>
    </w:p>
    <w:p w14:paraId="618CA059" w14:textId="77777777" w:rsidR="00BD6AC3" w:rsidRDefault="00BD6AC3" w:rsidP="00BD6AC3">
      <w:pPr>
        <w:numPr>
          <w:ilvl w:val="1"/>
          <w:numId w:val="10"/>
        </w:numPr>
        <w:tabs>
          <w:tab w:val="left" w:pos="857"/>
        </w:tabs>
        <w:spacing w:after="60" w:line="293" w:lineRule="exact"/>
        <w:ind w:left="820" w:right="20" w:hanging="400"/>
        <w:jc w:val="both"/>
      </w:pPr>
      <w:r>
        <w:t>Rozporz</w:t>
      </w:r>
      <w:r>
        <w:rPr>
          <w:rStyle w:val="Teksttreci"/>
        </w:rPr>
        <w:t>ą</w:t>
      </w:r>
      <w:r>
        <w:t>dzenie Ministra Infrastruktury z dn. 06.02.2003 w sprawie BHP podczas wykonywania robót budowlanych (Dz.U. nr 47 z 2003r poz.401)</w:t>
      </w:r>
    </w:p>
    <w:p w14:paraId="6AF05976" w14:textId="77777777" w:rsidR="00BD6AC3" w:rsidRDefault="00BD6AC3" w:rsidP="00BD6AC3">
      <w:pPr>
        <w:numPr>
          <w:ilvl w:val="1"/>
          <w:numId w:val="10"/>
        </w:numPr>
        <w:tabs>
          <w:tab w:val="left" w:pos="852"/>
        </w:tabs>
        <w:spacing w:after="126" w:line="293" w:lineRule="exact"/>
        <w:ind w:left="820" w:right="20" w:hanging="400"/>
        <w:jc w:val="both"/>
      </w:pPr>
      <w:r>
        <w:t>Rozporz</w:t>
      </w:r>
      <w:r>
        <w:rPr>
          <w:rStyle w:val="Teksttreci"/>
        </w:rPr>
        <w:t>ą</w:t>
      </w:r>
      <w:r>
        <w:t>dzenie Ministra Pracy i Polityki Socjalnej dnia 26 wrze</w:t>
      </w:r>
      <w:r>
        <w:rPr>
          <w:rStyle w:val="Teksttreci"/>
        </w:rPr>
        <w:t>ś</w:t>
      </w:r>
      <w:r>
        <w:t>nia 1997r. w sprawie ogólnych przepisów bezpiecze</w:t>
      </w:r>
      <w:r>
        <w:rPr>
          <w:rStyle w:val="Teksttreci"/>
        </w:rPr>
        <w:t>ń</w:t>
      </w:r>
      <w:r>
        <w:t>stwa i higieny pracy ( tekst jednolity Dz.U. nr 169 z 2003r poz.1650).</w:t>
      </w:r>
    </w:p>
    <w:p w14:paraId="21A4E99F" w14:textId="77777777" w:rsidR="00BD6AC3" w:rsidRDefault="00BD6AC3" w:rsidP="00BD6AC3">
      <w:pPr>
        <w:spacing w:after="81" w:line="210" w:lineRule="exact"/>
        <w:ind w:left="20"/>
        <w:jc w:val="both"/>
      </w:pPr>
      <w:r>
        <w:t>Roboty budowlane nale</w:t>
      </w:r>
      <w:r>
        <w:rPr>
          <w:rStyle w:val="Teksttreci"/>
        </w:rPr>
        <w:t>ż</w:t>
      </w:r>
      <w:r>
        <w:t>y realizowa</w:t>
      </w:r>
      <w:r>
        <w:rPr>
          <w:rStyle w:val="Teksttreci"/>
        </w:rPr>
        <w:t>ć</w:t>
      </w:r>
      <w:r>
        <w:t xml:space="preserve"> z uwzgl</w:t>
      </w:r>
      <w:r>
        <w:rPr>
          <w:rStyle w:val="Teksttreci"/>
        </w:rPr>
        <w:t>ę</w:t>
      </w:r>
      <w:r>
        <w:t>dnieniem poni</w:t>
      </w:r>
      <w:r>
        <w:rPr>
          <w:rStyle w:val="Teksttreci"/>
        </w:rPr>
        <w:t>ż</w:t>
      </w:r>
      <w:r>
        <w:t>szych zasad:</w:t>
      </w:r>
    </w:p>
    <w:p w14:paraId="4EA34603" w14:textId="77777777" w:rsidR="00BD6AC3" w:rsidRDefault="00BD6AC3" w:rsidP="00BD6AC3">
      <w:pPr>
        <w:numPr>
          <w:ilvl w:val="0"/>
          <w:numId w:val="12"/>
        </w:numPr>
        <w:tabs>
          <w:tab w:val="left" w:pos="838"/>
        </w:tabs>
        <w:spacing w:after="56" w:line="288" w:lineRule="exact"/>
        <w:ind w:left="820" w:right="20" w:hanging="400"/>
        <w:jc w:val="both"/>
      </w:pPr>
      <w:r>
        <w:t>Wszelkie prace budowlane prowadzi</w:t>
      </w:r>
      <w:r>
        <w:rPr>
          <w:rStyle w:val="Teksttreci"/>
        </w:rPr>
        <w:t>ć</w:t>
      </w:r>
      <w:r>
        <w:t xml:space="preserve"> pod nadzorem osób uprawnionych, stosuj</w:t>
      </w:r>
      <w:r>
        <w:rPr>
          <w:rStyle w:val="Teksttreci"/>
        </w:rPr>
        <w:t>ą</w:t>
      </w:r>
      <w:r>
        <w:t>c si</w:t>
      </w:r>
      <w:r>
        <w:rPr>
          <w:rStyle w:val="Teksttreci"/>
        </w:rPr>
        <w:t>ę</w:t>
      </w:r>
      <w:r>
        <w:t xml:space="preserve"> do obowi</w:t>
      </w:r>
      <w:r>
        <w:rPr>
          <w:rStyle w:val="Teksttreci"/>
        </w:rPr>
        <w:t>ą</w:t>
      </w:r>
      <w:r>
        <w:t>zuj</w:t>
      </w:r>
      <w:r>
        <w:rPr>
          <w:rStyle w:val="Teksttreci"/>
        </w:rPr>
        <w:t>ą</w:t>
      </w:r>
      <w:r>
        <w:t>cych przepisów BHP.</w:t>
      </w:r>
    </w:p>
    <w:p w14:paraId="68C1C557" w14:textId="77777777" w:rsidR="00BD6AC3" w:rsidRDefault="00BD6AC3" w:rsidP="00BD6AC3">
      <w:pPr>
        <w:numPr>
          <w:ilvl w:val="0"/>
          <w:numId w:val="12"/>
        </w:numPr>
        <w:tabs>
          <w:tab w:val="left" w:pos="852"/>
        </w:tabs>
        <w:spacing w:after="60" w:line="293" w:lineRule="exact"/>
        <w:ind w:left="820" w:right="20" w:hanging="400"/>
        <w:jc w:val="both"/>
      </w:pPr>
      <w:r>
        <w:t>Do prowadzenia robót budowlanych nale</w:t>
      </w:r>
      <w:r>
        <w:rPr>
          <w:rStyle w:val="Teksttreci"/>
        </w:rPr>
        <w:t>ż</w:t>
      </w:r>
      <w:r>
        <w:t>y stosowa</w:t>
      </w:r>
      <w:r>
        <w:rPr>
          <w:rStyle w:val="Teksttreci"/>
        </w:rPr>
        <w:t>ć</w:t>
      </w:r>
      <w:r>
        <w:t xml:space="preserve"> wył</w:t>
      </w:r>
      <w:r>
        <w:rPr>
          <w:rStyle w:val="Teksttreci"/>
        </w:rPr>
        <w:t>ą</w:t>
      </w:r>
      <w:r>
        <w:t>cznie materiały i urz</w:t>
      </w:r>
      <w:r>
        <w:rPr>
          <w:rStyle w:val="Teksttreci"/>
        </w:rPr>
        <w:t>ą</w:t>
      </w:r>
      <w:r>
        <w:t>dzenia posiadaj</w:t>
      </w:r>
      <w:r>
        <w:rPr>
          <w:rStyle w:val="Teksttreci"/>
        </w:rPr>
        <w:t>ą</w:t>
      </w:r>
      <w:r>
        <w:t>ce wymagane prawem atesty i aprobaty techniczne, dopuszczaj</w:t>
      </w:r>
      <w:r>
        <w:rPr>
          <w:rStyle w:val="Teksttreci"/>
        </w:rPr>
        <w:t>ą</w:t>
      </w:r>
      <w:r>
        <w:t>ce do stosowania w budownictwie.</w:t>
      </w:r>
    </w:p>
    <w:p w14:paraId="6CBC9C27" w14:textId="77777777" w:rsidR="00BD6AC3" w:rsidRDefault="00BD6AC3" w:rsidP="00BD6AC3">
      <w:pPr>
        <w:numPr>
          <w:ilvl w:val="0"/>
          <w:numId w:val="12"/>
        </w:numPr>
        <w:tabs>
          <w:tab w:val="left" w:pos="852"/>
        </w:tabs>
        <w:spacing w:after="126" w:line="293" w:lineRule="exact"/>
        <w:ind w:left="820" w:right="20" w:hanging="400"/>
        <w:jc w:val="both"/>
      </w:pPr>
      <w:r>
        <w:t>Roboty budowlano-monta</w:t>
      </w:r>
      <w:r>
        <w:rPr>
          <w:rStyle w:val="Teksttreci"/>
        </w:rPr>
        <w:t>ż</w:t>
      </w:r>
      <w:r>
        <w:t>owe powinni prowadzi</w:t>
      </w:r>
      <w:r>
        <w:rPr>
          <w:rStyle w:val="Teksttreci"/>
        </w:rPr>
        <w:t>ć</w:t>
      </w:r>
      <w:r>
        <w:t xml:space="preserve"> robotnicy posiadaj</w:t>
      </w:r>
      <w:r>
        <w:rPr>
          <w:rStyle w:val="Teksttreci"/>
        </w:rPr>
        <w:t>ą</w:t>
      </w:r>
      <w:r>
        <w:t>cy odpowiednie kwalifikacje oraz wymagane prawem orzeczenia lekarskie o dopuszczeniu do wykonywania prac budowlanych.</w:t>
      </w:r>
    </w:p>
    <w:p w14:paraId="1ABF868C" w14:textId="77777777" w:rsidR="00BD6AC3" w:rsidRDefault="00BD6AC3" w:rsidP="00BD6AC3">
      <w:pPr>
        <w:numPr>
          <w:ilvl w:val="0"/>
          <w:numId w:val="12"/>
        </w:numPr>
        <w:tabs>
          <w:tab w:val="left" w:pos="842"/>
        </w:tabs>
        <w:spacing w:after="67" w:line="210" w:lineRule="exact"/>
        <w:ind w:left="820" w:hanging="400"/>
        <w:jc w:val="both"/>
      </w:pPr>
      <w:r>
        <w:t>Obsług</w:t>
      </w:r>
      <w:r>
        <w:rPr>
          <w:rStyle w:val="Teksttreci"/>
        </w:rPr>
        <w:t>ę</w:t>
      </w:r>
      <w:r>
        <w:t xml:space="preserve"> sprz</w:t>
      </w:r>
      <w:r>
        <w:rPr>
          <w:rStyle w:val="Teksttreci"/>
        </w:rPr>
        <w:t>ę</w:t>
      </w:r>
      <w:r>
        <w:t>tu powinni pełni</w:t>
      </w:r>
      <w:r>
        <w:rPr>
          <w:rStyle w:val="Teksttreci"/>
        </w:rPr>
        <w:t>ć</w:t>
      </w:r>
      <w:r>
        <w:t xml:space="preserve"> operatorzy posiadaj</w:t>
      </w:r>
      <w:r>
        <w:rPr>
          <w:rStyle w:val="Teksttreci"/>
        </w:rPr>
        <w:t>ą</w:t>
      </w:r>
      <w:r>
        <w:t>cy odpowiednie uprawnienia.</w:t>
      </w:r>
    </w:p>
    <w:p w14:paraId="40995E6F" w14:textId="77777777" w:rsidR="00BD6AC3" w:rsidRDefault="00BD6AC3" w:rsidP="00BD6AC3">
      <w:pPr>
        <w:numPr>
          <w:ilvl w:val="0"/>
          <w:numId w:val="12"/>
        </w:numPr>
        <w:tabs>
          <w:tab w:val="left" w:pos="838"/>
        </w:tabs>
        <w:spacing w:after="64" w:line="293" w:lineRule="exact"/>
        <w:ind w:left="820" w:right="20" w:hanging="400"/>
        <w:jc w:val="both"/>
      </w:pPr>
      <w:r>
        <w:t>Wszyscy pracownicy powinni by</w:t>
      </w:r>
      <w:r>
        <w:rPr>
          <w:rStyle w:val="Teksttreci"/>
        </w:rPr>
        <w:t>ć</w:t>
      </w:r>
      <w:r>
        <w:t xml:space="preserve"> przeszkoleni w zakresie prac prowadzonych na terenie budowy i poinformowani o bezpiecznym sposobie ich wykonywania.</w:t>
      </w:r>
    </w:p>
    <w:p w14:paraId="56C89D4B" w14:textId="77777777" w:rsidR="00BD6AC3" w:rsidRDefault="00BD6AC3" w:rsidP="00BD6AC3">
      <w:pPr>
        <w:numPr>
          <w:ilvl w:val="0"/>
          <w:numId w:val="12"/>
        </w:numPr>
        <w:tabs>
          <w:tab w:val="left" w:pos="852"/>
        </w:tabs>
        <w:spacing w:after="52" w:line="288" w:lineRule="exact"/>
        <w:ind w:left="820" w:right="20" w:hanging="400"/>
        <w:jc w:val="both"/>
      </w:pPr>
      <w:r>
        <w:t>Pracownicy zatrudnieni na budowie musz</w:t>
      </w:r>
      <w:r>
        <w:rPr>
          <w:rStyle w:val="Teksttreci"/>
        </w:rPr>
        <w:t>ą</w:t>
      </w:r>
      <w:r>
        <w:t xml:space="preserve"> by</w:t>
      </w:r>
      <w:r>
        <w:rPr>
          <w:rStyle w:val="Teksttreci"/>
        </w:rPr>
        <w:t>ć</w:t>
      </w:r>
      <w:r>
        <w:t xml:space="preserve"> wyposa</w:t>
      </w:r>
      <w:r>
        <w:rPr>
          <w:rStyle w:val="Teksttreci"/>
        </w:rPr>
        <w:t>ż</w:t>
      </w:r>
      <w:r>
        <w:t>eni w odpowiedni</w:t>
      </w:r>
      <w:r>
        <w:rPr>
          <w:rStyle w:val="Teksttreci"/>
        </w:rPr>
        <w:t>ą</w:t>
      </w:r>
      <w:r>
        <w:t xml:space="preserve"> odzie</w:t>
      </w:r>
      <w:r>
        <w:rPr>
          <w:rStyle w:val="Teksttreci"/>
        </w:rPr>
        <w:t xml:space="preserve">ż </w:t>
      </w:r>
      <w:r>
        <w:t>ochronn</w:t>
      </w:r>
      <w:r>
        <w:rPr>
          <w:rStyle w:val="Teksttreci"/>
        </w:rPr>
        <w:t>ą.</w:t>
      </w:r>
    </w:p>
    <w:p w14:paraId="69471F55" w14:textId="77777777" w:rsidR="00BD6AC3" w:rsidRDefault="00BD6AC3" w:rsidP="00BD6AC3">
      <w:pPr>
        <w:tabs>
          <w:tab w:val="left" w:pos="851"/>
        </w:tabs>
        <w:spacing w:after="546" w:line="293" w:lineRule="exact"/>
        <w:ind w:left="851" w:right="20" w:hanging="425"/>
        <w:jc w:val="both"/>
      </w:pPr>
      <w:r>
        <w:t>Przy prowadzeniu prac budowlanych nale</w:t>
      </w:r>
      <w:r>
        <w:rPr>
          <w:rStyle w:val="Teksttreci"/>
        </w:rPr>
        <w:t>ż</w:t>
      </w:r>
      <w:r>
        <w:t>y uwzgl</w:t>
      </w:r>
      <w:r>
        <w:rPr>
          <w:rStyle w:val="Teksttreci"/>
        </w:rPr>
        <w:t>ę</w:t>
      </w:r>
      <w:r>
        <w:t>dni</w:t>
      </w:r>
      <w:r>
        <w:rPr>
          <w:rStyle w:val="Teksttreci"/>
        </w:rPr>
        <w:t>ć</w:t>
      </w:r>
      <w:r>
        <w:t xml:space="preserve"> warunki atmosferyczne panuj</w:t>
      </w:r>
      <w:r>
        <w:rPr>
          <w:rStyle w:val="Teksttreci"/>
        </w:rPr>
        <w:t>ą</w:t>
      </w:r>
      <w:r>
        <w:t>ce w danym dniu.</w:t>
      </w:r>
    </w:p>
    <w:p w14:paraId="6889FEF5" w14:textId="77777777" w:rsidR="00077D8D" w:rsidRDefault="00077D8D" w:rsidP="00BD6AC3">
      <w:pPr>
        <w:tabs>
          <w:tab w:val="left" w:pos="851"/>
        </w:tabs>
        <w:spacing w:after="546" w:line="293" w:lineRule="exact"/>
        <w:ind w:left="851" w:right="20" w:hanging="425"/>
        <w:jc w:val="both"/>
      </w:pPr>
    </w:p>
    <w:p w14:paraId="1106D93E" w14:textId="77777777" w:rsidR="00B7761E" w:rsidRDefault="00B7761E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4EC8EA00" w14:textId="77777777" w:rsidR="00B7761E" w:rsidRDefault="00B7761E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0CC5F0F9" w14:textId="77777777" w:rsidR="00B7761E" w:rsidRDefault="00B7761E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20BA344F" w14:textId="77777777" w:rsidR="00B7761E" w:rsidRDefault="00B7761E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227588DA" w14:textId="3B5EB566" w:rsidR="00B7761E" w:rsidRDefault="00B7761E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3B61F0B5" w14:textId="375C23C0" w:rsidR="00FF763D" w:rsidRDefault="00FF763D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64D447FA" w14:textId="3EDA29BF" w:rsidR="00FF763D" w:rsidRDefault="00FF763D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52805BC1" w14:textId="77777777" w:rsidR="00FF763D" w:rsidRDefault="00FF763D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120FD7FC" w14:textId="77777777" w:rsidR="00B7761E" w:rsidRDefault="00B7761E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04DD8849" w14:textId="77777777" w:rsidR="00077D8D" w:rsidRPr="0058445D" w:rsidRDefault="00077D8D" w:rsidP="00077D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CZĘŚĆ INFORMACYJNA</w:t>
      </w:r>
    </w:p>
    <w:p w14:paraId="41C212AA" w14:textId="77777777" w:rsidR="00077D8D" w:rsidRPr="003F38E5" w:rsidRDefault="00077D8D" w:rsidP="00077D8D">
      <w:pPr>
        <w:ind w:left="360"/>
        <w:jc w:val="both"/>
      </w:pPr>
    </w:p>
    <w:p w14:paraId="4D52DBCC" w14:textId="77777777" w:rsidR="00077D8D" w:rsidRPr="00FF763D" w:rsidRDefault="00077D8D" w:rsidP="00077D8D">
      <w:pPr>
        <w:spacing w:line="360" w:lineRule="auto"/>
        <w:jc w:val="both"/>
      </w:pPr>
      <w:r w:rsidRPr="003F38E5">
        <w:t xml:space="preserve">1. Oświadczenia zamawiającego stwierdzające jego prawo do dysponowania nieruchomością na cele </w:t>
      </w:r>
      <w:r w:rsidRPr="00FF763D">
        <w:t>budowlane -  załącznik nr 1 (odrębny dokument).</w:t>
      </w:r>
    </w:p>
    <w:p w14:paraId="7EC70B5B" w14:textId="77777777" w:rsidR="00077D8D" w:rsidRPr="003F38E5" w:rsidRDefault="00077D8D" w:rsidP="00077D8D">
      <w:pPr>
        <w:spacing w:line="360" w:lineRule="auto"/>
        <w:jc w:val="both"/>
      </w:pPr>
      <w:r w:rsidRPr="00FF763D">
        <w:t>2. Przepisy prawne i normy związane z projektowaniem i wykonaniem zamierzenia budowlanego – załącznik nr 2.</w:t>
      </w:r>
    </w:p>
    <w:p w14:paraId="350B91A1" w14:textId="77777777" w:rsidR="00077D8D" w:rsidRPr="00BB7778" w:rsidRDefault="00077D8D" w:rsidP="00077D8D">
      <w:pPr>
        <w:spacing w:line="360" w:lineRule="auto"/>
        <w:jc w:val="both"/>
      </w:pPr>
      <w:r>
        <w:t xml:space="preserve">3. </w:t>
      </w:r>
      <w:r w:rsidR="002A1772">
        <w:t>Projekt</w:t>
      </w:r>
      <w:r w:rsidR="002A1772" w:rsidRPr="002A3770">
        <w:t xml:space="preserve"> </w:t>
      </w:r>
      <w:r w:rsidR="002A1772">
        <w:t xml:space="preserve">wyciszenia </w:t>
      </w:r>
      <w:r w:rsidR="002A1772" w:rsidRPr="0093054C">
        <w:rPr>
          <w:color w:val="000000"/>
        </w:rPr>
        <w:t>agregatu chłodniczego na dachu budynku kotłowni zagłębiowskiego centrum onkologii przy ul. szpitalnej 13 w dąbrowie górniczej</w:t>
      </w:r>
      <w:r w:rsidR="002A1772" w:rsidRPr="00BB7778">
        <w:t xml:space="preserve"> – załącznik nr 3, </w:t>
      </w:r>
    </w:p>
    <w:p w14:paraId="17DE92CD" w14:textId="77777777" w:rsidR="00077D8D" w:rsidRDefault="00077D8D" w:rsidP="00077D8D">
      <w:pPr>
        <w:spacing w:line="360" w:lineRule="auto"/>
        <w:jc w:val="both"/>
      </w:pPr>
    </w:p>
    <w:p w14:paraId="50B2769F" w14:textId="77777777" w:rsidR="00077D8D" w:rsidRDefault="00077D8D" w:rsidP="00077D8D">
      <w:pPr>
        <w:spacing w:line="360" w:lineRule="auto"/>
        <w:jc w:val="both"/>
      </w:pPr>
    </w:p>
    <w:p w14:paraId="697D9BC8" w14:textId="77777777" w:rsidR="00077D8D" w:rsidRDefault="00077D8D" w:rsidP="00077D8D">
      <w:pPr>
        <w:spacing w:line="360" w:lineRule="auto"/>
        <w:jc w:val="both"/>
      </w:pPr>
    </w:p>
    <w:p w14:paraId="12CE48B0" w14:textId="77777777" w:rsidR="00077D8D" w:rsidRDefault="00077D8D" w:rsidP="00077D8D">
      <w:pPr>
        <w:spacing w:line="360" w:lineRule="auto"/>
        <w:jc w:val="both"/>
      </w:pPr>
    </w:p>
    <w:p w14:paraId="0EC7332D" w14:textId="77777777" w:rsidR="00077D8D" w:rsidRDefault="00077D8D" w:rsidP="00077D8D">
      <w:pPr>
        <w:spacing w:line="360" w:lineRule="auto"/>
        <w:jc w:val="both"/>
      </w:pPr>
    </w:p>
    <w:p w14:paraId="0B02F169" w14:textId="77777777" w:rsidR="00077D8D" w:rsidRDefault="00077D8D" w:rsidP="00077D8D">
      <w:pPr>
        <w:spacing w:line="360" w:lineRule="auto"/>
        <w:jc w:val="both"/>
      </w:pPr>
    </w:p>
    <w:p w14:paraId="0AF3F522" w14:textId="77777777" w:rsidR="00077D8D" w:rsidRDefault="00077D8D" w:rsidP="00077D8D">
      <w:pPr>
        <w:spacing w:line="360" w:lineRule="auto"/>
        <w:jc w:val="both"/>
      </w:pPr>
    </w:p>
    <w:p w14:paraId="4C0FBE5E" w14:textId="77777777" w:rsidR="00077D8D" w:rsidRDefault="00077D8D" w:rsidP="00077D8D">
      <w:pPr>
        <w:spacing w:line="360" w:lineRule="auto"/>
        <w:jc w:val="both"/>
      </w:pPr>
    </w:p>
    <w:p w14:paraId="1306EBA7" w14:textId="77777777" w:rsidR="00077D8D" w:rsidRDefault="00077D8D" w:rsidP="00077D8D">
      <w:pPr>
        <w:spacing w:line="360" w:lineRule="auto"/>
        <w:jc w:val="both"/>
      </w:pPr>
    </w:p>
    <w:p w14:paraId="0B8B0E6F" w14:textId="77777777" w:rsidR="00077D8D" w:rsidRDefault="00077D8D" w:rsidP="00077D8D">
      <w:pPr>
        <w:spacing w:line="360" w:lineRule="auto"/>
        <w:jc w:val="both"/>
      </w:pPr>
    </w:p>
    <w:p w14:paraId="70B5649B" w14:textId="77777777" w:rsidR="00077D8D" w:rsidRDefault="00077D8D" w:rsidP="00077D8D">
      <w:pPr>
        <w:spacing w:line="360" w:lineRule="auto"/>
        <w:jc w:val="both"/>
      </w:pPr>
    </w:p>
    <w:p w14:paraId="79E1758E" w14:textId="77777777" w:rsidR="00077D8D" w:rsidRDefault="00077D8D" w:rsidP="00077D8D">
      <w:pPr>
        <w:rPr>
          <w:rFonts w:ascii="Arial" w:hAnsi="Arial" w:cs="Arial"/>
        </w:rPr>
      </w:pPr>
    </w:p>
    <w:p w14:paraId="5967D47A" w14:textId="77777777" w:rsidR="00077150" w:rsidRDefault="00077150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7F4F2AF4" w14:textId="77777777" w:rsidR="00077150" w:rsidRDefault="00077150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1B2FBC4B" w14:textId="77777777" w:rsidR="00077150" w:rsidRDefault="00077150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11574139" w14:textId="77777777" w:rsidR="00077150" w:rsidRDefault="00077150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5B6DCF1E" w14:textId="77777777" w:rsidR="00077D8D" w:rsidRDefault="00077D8D" w:rsidP="00077D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Załącznik nr 1.</w:t>
      </w:r>
    </w:p>
    <w:p w14:paraId="1EAFA092" w14:textId="77777777" w:rsidR="00077D8D" w:rsidRDefault="00077D8D" w:rsidP="00077D8D">
      <w:pPr>
        <w:jc w:val="center"/>
        <w:rPr>
          <w:rFonts w:ascii="Arial" w:hAnsi="Arial" w:cs="Arial"/>
          <w:b/>
          <w:sz w:val="28"/>
          <w:szCs w:val="28"/>
        </w:rPr>
      </w:pPr>
    </w:p>
    <w:p w14:paraId="52AFBF61" w14:textId="77777777" w:rsidR="00077D8D" w:rsidRPr="00AA3F5B" w:rsidRDefault="00077D8D" w:rsidP="00077D8D">
      <w:pPr>
        <w:jc w:val="center"/>
        <w:rPr>
          <w:rFonts w:ascii="Arial" w:hAnsi="Arial" w:cs="Arial"/>
          <w:b/>
        </w:rPr>
      </w:pPr>
      <w:r w:rsidRPr="00AA3F5B">
        <w:rPr>
          <w:rFonts w:ascii="Arial" w:hAnsi="Arial" w:cs="Arial"/>
          <w:b/>
        </w:rPr>
        <w:t>Oświadczenie o prawie dysponowania nieruchomością</w:t>
      </w:r>
    </w:p>
    <w:p w14:paraId="3B4DCAE0" w14:textId="77777777" w:rsidR="00077D8D" w:rsidRDefault="00077D8D" w:rsidP="00077D8D">
      <w:pPr>
        <w:ind w:left="360"/>
        <w:rPr>
          <w:rFonts w:ascii="Arial" w:hAnsi="Arial" w:cs="Arial"/>
          <w:b/>
        </w:rPr>
      </w:pPr>
    </w:p>
    <w:p w14:paraId="326CB6A9" w14:textId="77777777" w:rsidR="00077D8D" w:rsidRDefault="00077D8D" w:rsidP="00077D8D">
      <w:pPr>
        <w:ind w:left="360"/>
        <w:rPr>
          <w:rFonts w:ascii="Arial" w:hAnsi="Arial" w:cs="Arial"/>
          <w:b/>
        </w:rPr>
      </w:pPr>
    </w:p>
    <w:p w14:paraId="0FA84F95" w14:textId="77777777" w:rsidR="00077D8D" w:rsidRDefault="00077D8D" w:rsidP="00077D8D">
      <w:pPr>
        <w:rPr>
          <w:rFonts w:ascii="Arial" w:hAnsi="Arial" w:cs="Arial"/>
          <w:b/>
          <w:sz w:val="28"/>
          <w:szCs w:val="28"/>
        </w:rPr>
      </w:pPr>
    </w:p>
    <w:p w14:paraId="4701C6F8" w14:textId="77777777" w:rsidR="00077D8D" w:rsidRDefault="00077D8D" w:rsidP="00077D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14:paraId="2A3AE8A5" w14:textId="77777777" w:rsidR="00077D8D" w:rsidRDefault="00077D8D" w:rsidP="00077D8D">
      <w:pPr>
        <w:ind w:left="360"/>
        <w:rPr>
          <w:rFonts w:ascii="Arial" w:hAnsi="Arial" w:cs="Arial"/>
          <w:b/>
        </w:rPr>
      </w:pPr>
    </w:p>
    <w:p w14:paraId="30FBBF89" w14:textId="77777777" w:rsidR="00077D8D" w:rsidRDefault="00077D8D" w:rsidP="00077D8D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Wszystkie obowiązujące przepisy prawne związane z budownictwem i projektowaniem oraz prawa i przepisy pokrewne,  a w szczególności :</w:t>
      </w:r>
    </w:p>
    <w:p w14:paraId="44EFAA15" w14:textId="77777777" w:rsidR="00077D8D" w:rsidRDefault="00077D8D" w:rsidP="00077D8D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budowlane- ustawa z dnia 7 lipca 1994.r z późniejszymi zmianami.</w:t>
      </w:r>
    </w:p>
    <w:p w14:paraId="395CD420" w14:textId="77777777" w:rsidR="00077D8D" w:rsidRDefault="00077D8D" w:rsidP="00077D8D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Infrastruktury z 12 kwietnia 2002r. z późniejszymi zmianami – w sprawie warunków technicznych, jakim powinny odpowiadać budynki i ich usytuowanie.</w:t>
      </w:r>
    </w:p>
    <w:p w14:paraId="3942AA10" w14:textId="77777777" w:rsidR="00077D8D" w:rsidRDefault="00077D8D" w:rsidP="00077D8D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Infrastruktury z </w:t>
      </w:r>
      <w:r w:rsidRPr="00191C20">
        <w:rPr>
          <w:rFonts w:ascii="Arial" w:hAnsi="Arial" w:cs="Arial"/>
        </w:rPr>
        <w:t>2 września 2004r. (tekst jednolity Dz.U.2013 poz. 1129)</w:t>
      </w:r>
      <w:r>
        <w:rPr>
          <w:rFonts w:ascii="Arial" w:hAnsi="Arial" w:cs="Arial"/>
        </w:rPr>
        <w:t>.</w:t>
      </w:r>
    </w:p>
    <w:p w14:paraId="4D830ADE" w14:textId="77777777" w:rsidR="00077D8D" w:rsidRDefault="00077D8D" w:rsidP="00077D8D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Kultury z dnia 9.06.2004 r w sprawie prowadzenia prac konserwatorskich i archeologicznych, a także innych działań przy zabytku wpisanym do rejestru zabytków oraz badań archeologicznych i poszukiwań ukrytych lub porzuconych zabytków ruchomych (Dz.U. nr 150 poz. 1579 z 2004 r.)</w:t>
      </w:r>
    </w:p>
    <w:p w14:paraId="3744C56F" w14:textId="77777777" w:rsidR="00077D8D" w:rsidRDefault="00077D8D" w:rsidP="00077D8D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Spraw wewnętrznych i administracji z dnia 16 czerwca 2003 r. w sprawie ochrony przeciwpożarowej budynków, innych obiektów budowlanych i terenów (Dz. U. z dnia 11 lipca 2003 r.)</w:t>
      </w:r>
    </w:p>
    <w:p w14:paraId="6457048B" w14:textId="77777777" w:rsidR="00077D8D" w:rsidRDefault="00077D8D" w:rsidP="00077D8D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Pracy i Polityki Socjalnej z dnia 26 września 1997 r. w sprawie ogólnych przepisów bezpieczeństwa i higieny pracy- jednolity tekst w obwieszczeniu Ministra Gospodarki i Polityki Socjalnej z dnia 28 sierpnia 2003 r. (Dz.U. nr 169 poz. 1650)</w:t>
      </w:r>
    </w:p>
    <w:p w14:paraId="795644CD" w14:textId="77777777" w:rsidR="00077D8D" w:rsidRDefault="00077D8D" w:rsidP="00077D8D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Ministra Zdrowia z dnia 26 marca 2019r. w sprawie szczegółowych wymagań, jakim powinny odpowiadać pomieszczenia i urządzenia podmiotu wykonującego działalność leczniczą (Dz.U. z 2019r. poz. 595)</w:t>
      </w:r>
    </w:p>
    <w:p w14:paraId="7D9A536C" w14:textId="77777777" w:rsidR="00077D8D" w:rsidRDefault="00077D8D" w:rsidP="00077D8D">
      <w:pPr>
        <w:jc w:val="both"/>
        <w:rPr>
          <w:rFonts w:ascii="Arial" w:hAnsi="Arial" w:cs="Arial"/>
        </w:rPr>
      </w:pPr>
    </w:p>
    <w:p w14:paraId="247F4641" w14:textId="77777777" w:rsidR="00077D8D" w:rsidRDefault="00077D8D" w:rsidP="00077D8D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</w:rPr>
      </w:pPr>
      <w:r w:rsidRPr="00503140">
        <w:rPr>
          <w:rFonts w:ascii="Arial" w:hAnsi="Arial" w:cs="Arial"/>
        </w:rPr>
        <w:t>ZAŁĄCZNIK  do Rozporządzenie Ministra Infrastruktury z  12 kwietnia 2002 r</w:t>
      </w:r>
      <w:r>
        <w:rPr>
          <w:rFonts w:ascii="Arial" w:hAnsi="Arial" w:cs="Arial"/>
        </w:rPr>
        <w:t>.</w:t>
      </w:r>
      <w:r w:rsidRPr="00503140">
        <w:rPr>
          <w:rFonts w:ascii="Arial" w:hAnsi="Arial" w:cs="Arial"/>
        </w:rPr>
        <w:t xml:space="preserve"> z późniejszymi zmianami </w:t>
      </w:r>
    </w:p>
    <w:p w14:paraId="41B6F45E" w14:textId="77777777" w:rsidR="00077D8D" w:rsidRPr="00503140" w:rsidRDefault="00077D8D" w:rsidP="00077D8D">
      <w:pPr>
        <w:ind w:left="720"/>
        <w:rPr>
          <w:rFonts w:ascii="Arial" w:hAnsi="Arial" w:cs="Arial"/>
        </w:rPr>
      </w:pPr>
    </w:p>
    <w:p w14:paraId="22C9A24D" w14:textId="77777777" w:rsidR="00077D8D" w:rsidRDefault="00077D8D" w:rsidP="00077D8D">
      <w:pPr>
        <w:shd w:val="clear" w:color="auto" w:fill="FFFFFF"/>
        <w:jc w:val="center"/>
        <w:rPr>
          <w:rFonts w:ascii="Verdana" w:hAnsi="Verdana"/>
          <w:b/>
          <w:bCs/>
          <w:sz w:val="16"/>
          <w:szCs w:val="16"/>
        </w:rPr>
      </w:pPr>
    </w:p>
    <w:p w14:paraId="2C6429E2" w14:textId="77777777" w:rsidR="00077D8D" w:rsidRDefault="00077D8D" w:rsidP="00077D8D">
      <w:pPr>
        <w:shd w:val="clear" w:color="auto" w:fill="FFFFFF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WYKAZ POLSKICH NORM PRZYWOŁANYCH W ROZPORZĄDZENIU</w:t>
      </w:r>
    </w:p>
    <w:p w14:paraId="19A788A3" w14:textId="77777777" w:rsidR="00077D8D" w:rsidRDefault="00077D8D" w:rsidP="00077D8D">
      <w:pPr>
        <w:shd w:val="clear" w:color="auto" w:fill="FFFFFF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403"/>
        <w:gridCol w:w="1665"/>
        <w:gridCol w:w="3874"/>
        <w:gridCol w:w="1815"/>
      </w:tblGrid>
      <w:tr w:rsidR="00077D8D" w14:paraId="71574C85" w14:textId="77777777" w:rsidTr="00077150">
        <w:tc>
          <w:tcPr>
            <w:tcW w:w="284" w:type="dxa"/>
            <w:vAlign w:val="center"/>
          </w:tcPr>
          <w:p w14:paraId="4B319E4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03" w:type="dxa"/>
            <w:vAlign w:val="center"/>
          </w:tcPr>
          <w:p w14:paraId="49919AB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przywołania normy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9AD5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CAC6975" w14:textId="77777777" w:rsidR="00077D8D" w:rsidRDefault="00077D8D" w:rsidP="00077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normy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6687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6F2C1ED" w14:textId="77777777" w:rsidR="00077D8D" w:rsidRDefault="00077D8D" w:rsidP="00077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normy</w:t>
            </w:r>
          </w:p>
        </w:tc>
        <w:tc>
          <w:tcPr>
            <w:tcW w:w="1815" w:type="dxa"/>
            <w:tcBorders>
              <w:left w:val="single" w:sz="4" w:space="0" w:color="000000"/>
            </w:tcBorders>
            <w:vAlign w:val="center"/>
          </w:tcPr>
          <w:p w14:paraId="4A065E2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przywołania</w:t>
            </w:r>
          </w:p>
        </w:tc>
      </w:tr>
      <w:tr w:rsidR="00077D8D" w14:paraId="4385C824" w14:textId="77777777" w:rsidTr="00077150">
        <w:tc>
          <w:tcPr>
            <w:tcW w:w="284" w:type="dxa"/>
            <w:vAlign w:val="center"/>
          </w:tcPr>
          <w:p w14:paraId="3D1F6D4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3" w:type="dxa"/>
            <w:vAlign w:val="center"/>
          </w:tcPr>
          <w:p w14:paraId="79B0D47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5" w:type="dxa"/>
            <w:vAlign w:val="center"/>
          </w:tcPr>
          <w:p w14:paraId="0FD50ED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74" w:type="dxa"/>
            <w:vAlign w:val="center"/>
          </w:tcPr>
          <w:p w14:paraId="7BA6130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15" w:type="dxa"/>
            <w:vAlign w:val="center"/>
          </w:tcPr>
          <w:p w14:paraId="2D341E9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77D8D" w14:paraId="29412F5C" w14:textId="77777777" w:rsidTr="00077150">
        <w:tc>
          <w:tcPr>
            <w:tcW w:w="284" w:type="dxa"/>
            <w:vAlign w:val="center"/>
          </w:tcPr>
          <w:p w14:paraId="7E5BE5A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3" w:type="dxa"/>
            <w:vAlign w:val="center"/>
          </w:tcPr>
          <w:p w14:paraId="2685B93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53 ust. 2</w:t>
            </w:r>
          </w:p>
        </w:tc>
        <w:tc>
          <w:tcPr>
            <w:tcW w:w="1665" w:type="dxa"/>
            <w:vAlign w:val="center"/>
          </w:tcPr>
          <w:p w14:paraId="7320525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PN-86/E-05003.01</w:t>
            </w:r>
          </w:p>
        </w:tc>
        <w:tc>
          <w:tcPr>
            <w:tcW w:w="3874" w:type="dxa"/>
            <w:vAlign w:val="center"/>
          </w:tcPr>
          <w:p w14:paraId="3A02E29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odgromowa obiektów budowlanych. Wymagania ogólne</w:t>
            </w:r>
          </w:p>
        </w:tc>
        <w:tc>
          <w:tcPr>
            <w:tcW w:w="1815" w:type="dxa"/>
            <w:vAlign w:val="center"/>
          </w:tcPr>
          <w:p w14:paraId="1BBC7E2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rozdz. 2</w:t>
            </w:r>
          </w:p>
        </w:tc>
      </w:tr>
      <w:tr w:rsidR="00077D8D" w14:paraId="6F498449" w14:textId="77777777" w:rsidTr="00077150">
        <w:tc>
          <w:tcPr>
            <w:tcW w:w="284" w:type="dxa"/>
            <w:vAlign w:val="center"/>
          </w:tcPr>
          <w:p w14:paraId="44C299F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3" w:type="dxa"/>
            <w:vAlign w:val="center"/>
          </w:tcPr>
          <w:p w14:paraId="78986AE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56</w:t>
            </w:r>
          </w:p>
        </w:tc>
        <w:tc>
          <w:tcPr>
            <w:tcW w:w="1665" w:type="dxa"/>
            <w:vAlign w:val="center"/>
          </w:tcPr>
          <w:p w14:paraId="0A49C3D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BN-84/8984-10</w:t>
            </w:r>
          </w:p>
        </w:tc>
        <w:tc>
          <w:tcPr>
            <w:tcW w:w="3874" w:type="dxa"/>
            <w:vAlign w:val="center"/>
          </w:tcPr>
          <w:p w14:paraId="4AE9B65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Zakładowe sieci telekomunikacyjne przewodowe. Instalacje wewnętrzne. Ogólne wymagania</w:t>
            </w:r>
          </w:p>
        </w:tc>
        <w:tc>
          <w:tcPr>
            <w:tcW w:w="1815" w:type="dxa"/>
            <w:vAlign w:val="center"/>
          </w:tcPr>
          <w:p w14:paraId="0304EEC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A5BB5C3" w14:textId="77777777" w:rsidTr="00077150">
        <w:tc>
          <w:tcPr>
            <w:tcW w:w="284" w:type="dxa"/>
            <w:vAlign w:val="center"/>
          </w:tcPr>
          <w:p w14:paraId="7264DA9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223676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4343382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BN-89/8984-17/03</w:t>
            </w:r>
          </w:p>
        </w:tc>
        <w:tc>
          <w:tcPr>
            <w:tcW w:w="3874" w:type="dxa"/>
            <w:vAlign w:val="center"/>
          </w:tcPr>
          <w:p w14:paraId="04CD360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Telekomunikacyjne sieci miejscowe. Linie kablowe. Ogólne wymagania i badania</w:t>
            </w:r>
          </w:p>
        </w:tc>
        <w:tc>
          <w:tcPr>
            <w:tcW w:w="1815" w:type="dxa"/>
            <w:vAlign w:val="center"/>
          </w:tcPr>
          <w:p w14:paraId="4F9ECE4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A2B4DA0" w14:textId="77777777" w:rsidTr="00077150">
        <w:tc>
          <w:tcPr>
            <w:tcW w:w="284" w:type="dxa"/>
            <w:vAlign w:val="center"/>
          </w:tcPr>
          <w:p w14:paraId="4B58B00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3" w:type="dxa"/>
            <w:vAlign w:val="center"/>
          </w:tcPr>
          <w:p w14:paraId="2465497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59 ust. 1</w:t>
            </w:r>
          </w:p>
        </w:tc>
        <w:tc>
          <w:tcPr>
            <w:tcW w:w="1665" w:type="dxa"/>
            <w:vAlign w:val="center"/>
          </w:tcPr>
          <w:p w14:paraId="5CBF528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PN-84/E-02033</w:t>
            </w:r>
          </w:p>
        </w:tc>
        <w:tc>
          <w:tcPr>
            <w:tcW w:w="3874" w:type="dxa"/>
            <w:vAlign w:val="center"/>
          </w:tcPr>
          <w:p w14:paraId="32CE2D7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wnętrz światłem elektrycznym</w:t>
            </w:r>
          </w:p>
        </w:tc>
        <w:tc>
          <w:tcPr>
            <w:tcW w:w="1815" w:type="dxa"/>
            <w:vAlign w:val="center"/>
          </w:tcPr>
          <w:p w14:paraId="2AB3AE1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4CE427B" w14:textId="77777777" w:rsidTr="00077150">
        <w:tc>
          <w:tcPr>
            <w:tcW w:w="284" w:type="dxa"/>
            <w:vAlign w:val="center"/>
          </w:tcPr>
          <w:p w14:paraId="7A4DCAB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403" w:type="dxa"/>
            <w:vAlign w:val="center"/>
          </w:tcPr>
          <w:p w14:paraId="1566B54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96 ust. 1</w:t>
            </w:r>
          </w:p>
        </w:tc>
        <w:tc>
          <w:tcPr>
            <w:tcW w:w="1665" w:type="dxa"/>
            <w:vAlign w:val="center"/>
          </w:tcPr>
          <w:p w14:paraId="20456D1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PN-87/B-02151.02</w:t>
            </w:r>
          </w:p>
        </w:tc>
        <w:tc>
          <w:tcPr>
            <w:tcW w:w="3874" w:type="dxa"/>
            <w:vAlign w:val="center"/>
          </w:tcPr>
          <w:p w14:paraId="2276CE5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Akustyka budowlana. Ochrona przed hałasem pomieszczeń w budynkach. Dopuszczalne wartości poziomu dźwięku w pomieszczeniach</w:t>
            </w:r>
          </w:p>
        </w:tc>
        <w:tc>
          <w:tcPr>
            <w:tcW w:w="1815" w:type="dxa"/>
            <w:vAlign w:val="center"/>
          </w:tcPr>
          <w:p w14:paraId="42D6C84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1E7509C" w14:textId="77777777" w:rsidTr="00077150">
        <w:tc>
          <w:tcPr>
            <w:tcW w:w="284" w:type="dxa"/>
            <w:vAlign w:val="center"/>
          </w:tcPr>
          <w:p w14:paraId="37D937B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33BF2F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4DE525D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PN-85/B-02170</w:t>
            </w:r>
          </w:p>
        </w:tc>
        <w:tc>
          <w:tcPr>
            <w:tcW w:w="3874" w:type="dxa"/>
            <w:vAlign w:val="center"/>
          </w:tcPr>
          <w:p w14:paraId="6AE91B0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szkodliwości drgań przekazywanych przez podłoże na budynki</w:t>
            </w:r>
          </w:p>
        </w:tc>
        <w:tc>
          <w:tcPr>
            <w:tcW w:w="1815" w:type="dxa"/>
            <w:vAlign w:val="center"/>
          </w:tcPr>
          <w:p w14:paraId="0BBE62F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01480531" w14:textId="77777777" w:rsidTr="00077150">
        <w:tc>
          <w:tcPr>
            <w:tcW w:w="284" w:type="dxa"/>
            <w:vAlign w:val="center"/>
          </w:tcPr>
          <w:p w14:paraId="420C30F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8BF215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76FB80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PN-88/B-02171</w:t>
            </w:r>
          </w:p>
        </w:tc>
        <w:tc>
          <w:tcPr>
            <w:tcW w:w="3874" w:type="dxa"/>
            <w:vAlign w:val="center"/>
          </w:tcPr>
          <w:p w14:paraId="63F3330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wpływu drgań na ludzi w budynkach</w:t>
            </w:r>
          </w:p>
        </w:tc>
        <w:tc>
          <w:tcPr>
            <w:tcW w:w="1815" w:type="dxa"/>
            <w:vAlign w:val="center"/>
          </w:tcPr>
          <w:p w14:paraId="03F8F7D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6B07F1E" w14:textId="77777777" w:rsidTr="00077150">
        <w:tc>
          <w:tcPr>
            <w:tcW w:w="284" w:type="dxa"/>
            <w:vAlign w:val="center"/>
          </w:tcPr>
          <w:p w14:paraId="42FBCA5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3" w:type="dxa"/>
            <w:vAlign w:val="center"/>
          </w:tcPr>
          <w:p w14:paraId="508F606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97 ust. 5</w:t>
            </w:r>
          </w:p>
        </w:tc>
        <w:tc>
          <w:tcPr>
            <w:tcW w:w="1665" w:type="dxa"/>
            <w:vAlign w:val="center"/>
          </w:tcPr>
          <w:p w14:paraId="27711B3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PN-76/E-05125</w:t>
            </w:r>
          </w:p>
        </w:tc>
        <w:tc>
          <w:tcPr>
            <w:tcW w:w="3874" w:type="dxa"/>
            <w:vAlign w:val="center"/>
          </w:tcPr>
          <w:p w14:paraId="392DECB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Elektroenergetyczne i sygnalizacyjne linie kablowe. Projektowanie i budowa</w:t>
            </w:r>
          </w:p>
        </w:tc>
        <w:tc>
          <w:tcPr>
            <w:tcW w:w="1815" w:type="dxa"/>
            <w:vAlign w:val="center"/>
          </w:tcPr>
          <w:p w14:paraId="31DFEDB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A443018" w14:textId="77777777" w:rsidTr="00077150">
        <w:tc>
          <w:tcPr>
            <w:tcW w:w="284" w:type="dxa"/>
            <w:vAlign w:val="center"/>
          </w:tcPr>
          <w:p w14:paraId="6C098DB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3" w:type="dxa"/>
            <w:vAlign w:val="center"/>
          </w:tcPr>
          <w:p w14:paraId="458EB45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98 ust. 2</w:t>
            </w:r>
          </w:p>
        </w:tc>
        <w:tc>
          <w:tcPr>
            <w:tcW w:w="1665" w:type="dxa"/>
            <w:vAlign w:val="center"/>
          </w:tcPr>
          <w:p w14:paraId="0EAA62F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364-4-481:1994</w:t>
            </w:r>
          </w:p>
        </w:tc>
        <w:tc>
          <w:tcPr>
            <w:tcW w:w="3874" w:type="dxa"/>
            <w:vAlign w:val="center"/>
          </w:tcPr>
          <w:p w14:paraId="39A3C8B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Dobór środków ochrony w zależności od wpływów zewnętrznych. Wybór środków ochrony przeciwporażeniowej w zależności od wpływów zewnętrznych</w:t>
            </w:r>
          </w:p>
        </w:tc>
        <w:tc>
          <w:tcPr>
            <w:tcW w:w="1815" w:type="dxa"/>
            <w:vAlign w:val="center"/>
          </w:tcPr>
          <w:p w14:paraId="5B5801A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B7E4E4A" w14:textId="77777777" w:rsidTr="00077150">
        <w:tc>
          <w:tcPr>
            <w:tcW w:w="284" w:type="dxa"/>
            <w:vAlign w:val="center"/>
          </w:tcPr>
          <w:p w14:paraId="04F5ED0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993C78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559EAD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60364-1:2000</w:t>
            </w:r>
          </w:p>
        </w:tc>
        <w:tc>
          <w:tcPr>
            <w:tcW w:w="3874" w:type="dxa"/>
            <w:vAlign w:val="center"/>
          </w:tcPr>
          <w:p w14:paraId="45933CC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Zakres, przedmiot i wymagania podstawowe</w:t>
            </w:r>
          </w:p>
        </w:tc>
        <w:tc>
          <w:tcPr>
            <w:tcW w:w="1815" w:type="dxa"/>
            <w:vAlign w:val="center"/>
          </w:tcPr>
          <w:p w14:paraId="3C8F961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9E96EAC" w14:textId="77777777" w:rsidTr="00077150">
        <w:tc>
          <w:tcPr>
            <w:tcW w:w="284" w:type="dxa"/>
            <w:vAlign w:val="center"/>
          </w:tcPr>
          <w:p w14:paraId="678E6DD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E18757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B5E73E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60364-3:2000</w:t>
            </w:r>
          </w:p>
        </w:tc>
        <w:tc>
          <w:tcPr>
            <w:tcW w:w="3874" w:type="dxa"/>
            <w:vAlign w:val="center"/>
          </w:tcPr>
          <w:p w14:paraId="219218F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Ustalenie ogólnych charakterystyk</w:t>
            </w:r>
          </w:p>
        </w:tc>
        <w:tc>
          <w:tcPr>
            <w:tcW w:w="1815" w:type="dxa"/>
            <w:vAlign w:val="center"/>
          </w:tcPr>
          <w:p w14:paraId="7CD3F19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35B1271" w14:textId="77777777" w:rsidTr="00077150">
        <w:tc>
          <w:tcPr>
            <w:tcW w:w="284" w:type="dxa"/>
            <w:vAlign w:val="center"/>
          </w:tcPr>
          <w:p w14:paraId="3B47BDE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A4C7B8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32C414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60364-441:2000</w:t>
            </w:r>
          </w:p>
        </w:tc>
        <w:tc>
          <w:tcPr>
            <w:tcW w:w="3874" w:type="dxa"/>
            <w:vAlign w:val="center"/>
          </w:tcPr>
          <w:p w14:paraId="03D26E4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przeciwporażeniowa</w:t>
            </w:r>
          </w:p>
        </w:tc>
        <w:tc>
          <w:tcPr>
            <w:tcW w:w="1815" w:type="dxa"/>
            <w:vAlign w:val="center"/>
          </w:tcPr>
          <w:p w14:paraId="3ADDA04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08483DDE" w14:textId="77777777" w:rsidTr="00077150">
        <w:tc>
          <w:tcPr>
            <w:tcW w:w="284" w:type="dxa"/>
            <w:vAlign w:val="center"/>
          </w:tcPr>
          <w:p w14:paraId="37DF77E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307C69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C5B4BE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60364-442:1999</w:t>
            </w:r>
          </w:p>
        </w:tc>
        <w:tc>
          <w:tcPr>
            <w:tcW w:w="3874" w:type="dxa"/>
            <w:vAlign w:val="center"/>
          </w:tcPr>
          <w:p w14:paraId="457ABE3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przed skutkami oddziaływania cieplnego</w:t>
            </w:r>
          </w:p>
        </w:tc>
        <w:tc>
          <w:tcPr>
            <w:tcW w:w="1815" w:type="dxa"/>
            <w:vAlign w:val="center"/>
          </w:tcPr>
          <w:p w14:paraId="10E04F2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ED0E508" w14:textId="77777777" w:rsidTr="00077150">
        <w:tc>
          <w:tcPr>
            <w:tcW w:w="284" w:type="dxa"/>
            <w:vAlign w:val="center"/>
          </w:tcPr>
          <w:p w14:paraId="567A2CD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816062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FF5B5F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60364-443:1999</w:t>
            </w:r>
          </w:p>
        </w:tc>
        <w:tc>
          <w:tcPr>
            <w:tcW w:w="3874" w:type="dxa"/>
            <w:vAlign w:val="center"/>
          </w:tcPr>
          <w:p w14:paraId="4051C0D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przed prądem przetężeniowym</w:t>
            </w:r>
          </w:p>
        </w:tc>
        <w:tc>
          <w:tcPr>
            <w:tcW w:w="1815" w:type="dxa"/>
            <w:vAlign w:val="center"/>
          </w:tcPr>
          <w:p w14:paraId="1B60776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CC98A78" w14:textId="77777777" w:rsidTr="00077150">
        <w:tc>
          <w:tcPr>
            <w:tcW w:w="284" w:type="dxa"/>
            <w:vAlign w:val="center"/>
          </w:tcPr>
          <w:p w14:paraId="0EEF5C7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FBB250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1988A20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60364-4-442:1999</w:t>
            </w:r>
          </w:p>
        </w:tc>
        <w:tc>
          <w:tcPr>
            <w:tcW w:w="3874" w:type="dxa"/>
            <w:vAlign w:val="center"/>
          </w:tcPr>
          <w:p w14:paraId="29BC1B7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Instalacje elektryczne w obiektach budowlanych. Ochrona dla zapewnienia bezpieczeństwa. Ochrona przed przepięciami. Ochrona instalacji niskiego napięcia przed przejściowymi przepięciami i uszkodzeniami przy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doziemieniach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sieciach wysokiego napięcia</w:t>
            </w:r>
          </w:p>
        </w:tc>
        <w:tc>
          <w:tcPr>
            <w:tcW w:w="1815" w:type="dxa"/>
            <w:vAlign w:val="center"/>
          </w:tcPr>
          <w:p w14:paraId="30767DE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0095984" w14:textId="77777777" w:rsidTr="00077150">
        <w:tc>
          <w:tcPr>
            <w:tcW w:w="284" w:type="dxa"/>
            <w:vAlign w:val="center"/>
          </w:tcPr>
          <w:p w14:paraId="6AD1FF3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539218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4BC8CAC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60364-4-443:1999</w:t>
            </w:r>
          </w:p>
        </w:tc>
        <w:tc>
          <w:tcPr>
            <w:tcW w:w="3874" w:type="dxa"/>
            <w:vAlign w:val="center"/>
          </w:tcPr>
          <w:p w14:paraId="71191D9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przed przepięciami. Ochrona przed przepięciami atmosferycznymi lub łączeniowymi</w:t>
            </w:r>
          </w:p>
        </w:tc>
        <w:tc>
          <w:tcPr>
            <w:tcW w:w="1815" w:type="dxa"/>
            <w:vAlign w:val="center"/>
          </w:tcPr>
          <w:p w14:paraId="6B914B7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01D8866" w14:textId="77777777" w:rsidTr="00077150">
        <w:tc>
          <w:tcPr>
            <w:tcW w:w="284" w:type="dxa"/>
            <w:vAlign w:val="center"/>
          </w:tcPr>
          <w:p w14:paraId="41BC00D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478CA1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8ED9E9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60364-4-444:2001</w:t>
            </w:r>
          </w:p>
        </w:tc>
        <w:tc>
          <w:tcPr>
            <w:tcW w:w="3874" w:type="dxa"/>
            <w:vAlign w:val="center"/>
          </w:tcPr>
          <w:p w14:paraId="1EEAA0B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przed przepięciami. Ochrona przed zakłóceniami elektromagnetycznymi (EMI) w instalacjach obiektów budowlanych</w:t>
            </w:r>
          </w:p>
        </w:tc>
        <w:tc>
          <w:tcPr>
            <w:tcW w:w="1815" w:type="dxa"/>
            <w:vAlign w:val="center"/>
          </w:tcPr>
          <w:p w14:paraId="2A2532E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DDA7B4D" w14:textId="77777777" w:rsidTr="00077150">
        <w:tc>
          <w:tcPr>
            <w:tcW w:w="284" w:type="dxa"/>
            <w:vAlign w:val="center"/>
          </w:tcPr>
          <w:p w14:paraId="3806A6C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723894D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FB26AD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60364-4-45:1999</w:t>
            </w:r>
          </w:p>
        </w:tc>
        <w:tc>
          <w:tcPr>
            <w:tcW w:w="3874" w:type="dxa"/>
            <w:vAlign w:val="center"/>
          </w:tcPr>
          <w:p w14:paraId="7ABACF8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przed obniżeniem napięcia</w:t>
            </w:r>
          </w:p>
        </w:tc>
        <w:tc>
          <w:tcPr>
            <w:tcW w:w="1815" w:type="dxa"/>
            <w:vAlign w:val="center"/>
          </w:tcPr>
          <w:p w14:paraId="6BB8DBF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5B6940F" w14:textId="77777777" w:rsidTr="00077150">
        <w:tc>
          <w:tcPr>
            <w:tcW w:w="284" w:type="dxa"/>
            <w:vAlign w:val="center"/>
          </w:tcPr>
          <w:p w14:paraId="31B90F3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3898D7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F04076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60364-4-46:1999</w:t>
            </w:r>
          </w:p>
        </w:tc>
        <w:tc>
          <w:tcPr>
            <w:tcW w:w="3874" w:type="dxa"/>
            <w:vAlign w:val="center"/>
          </w:tcPr>
          <w:p w14:paraId="089E0FE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Odłączanie izolacyjne i łączenie</w:t>
            </w:r>
          </w:p>
        </w:tc>
        <w:tc>
          <w:tcPr>
            <w:tcW w:w="1815" w:type="dxa"/>
            <w:vAlign w:val="center"/>
          </w:tcPr>
          <w:p w14:paraId="32D5F8C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587BC2F" w14:textId="77777777" w:rsidTr="00077150">
        <w:tc>
          <w:tcPr>
            <w:tcW w:w="284" w:type="dxa"/>
            <w:vAlign w:val="center"/>
          </w:tcPr>
          <w:p w14:paraId="585AD72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3" w:type="dxa"/>
            <w:vAlign w:val="center"/>
          </w:tcPr>
          <w:p w14:paraId="2FFC7C2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43402F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60364-4-47:2001</w:t>
            </w:r>
          </w:p>
        </w:tc>
        <w:tc>
          <w:tcPr>
            <w:tcW w:w="3874" w:type="dxa"/>
            <w:vAlign w:val="center"/>
          </w:tcPr>
          <w:p w14:paraId="5A61AD6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Stosowanie środków ochrony zapewniających bezpieczeństwo. Postanowienia ogólne. Środki ochrony przed porażeniem prądem elektrycznym</w:t>
            </w:r>
          </w:p>
        </w:tc>
        <w:tc>
          <w:tcPr>
            <w:tcW w:w="1815" w:type="dxa"/>
            <w:vAlign w:val="center"/>
          </w:tcPr>
          <w:p w14:paraId="7046C1D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FB02107" w14:textId="77777777" w:rsidTr="00077150">
        <w:tc>
          <w:tcPr>
            <w:tcW w:w="284" w:type="dxa"/>
            <w:vAlign w:val="center"/>
          </w:tcPr>
          <w:p w14:paraId="234B37C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7A8C6C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40DEC48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60364-4-473:1999</w:t>
            </w:r>
          </w:p>
        </w:tc>
        <w:tc>
          <w:tcPr>
            <w:tcW w:w="3874" w:type="dxa"/>
            <w:vAlign w:val="center"/>
          </w:tcPr>
          <w:p w14:paraId="3D26D2D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Stosowanie środków ochrony zapewniających bezpieczeństwo. Środki ochrony przed prądem przetężeniowym</w:t>
            </w:r>
          </w:p>
        </w:tc>
        <w:tc>
          <w:tcPr>
            <w:tcW w:w="1815" w:type="dxa"/>
            <w:vAlign w:val="center"/>
          </w:tcPr>
          <w:p w14:paraId="1572C9B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FE0B3BB" w14:textId="77777777" w:rsidTr="00077150">
        <w:tc>
          <w:tcPr>
            <w:tcW w:w="284" w:type="dxa"/>
            <w:vAlign w:val="center"/>
          </w:tcPr>
          <w:p w14:paraId="52EFFD4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BD58B9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A596CD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60364-4-482:1999</w:t>
            </w:r>
          </w:p>
        </w:tc>
        <w:tc>
          <w:tcPr>
            <w:tcW w:w="3874" w:type="dxa"/>
            <w:vAlign w:val="center"/>
          </w:tcPr>
          <w:p w14:paraId="43B20C9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Dobór środków ochrony w zależności od wpływów zewnętrznych. Ochrona przeciwpożarowa</w:t>
            </w:r>
          </w:p>
        </w:tc>
        <w:tc>
          <w:tcPr>
            <w:tcW w:w="1815" w:type="dxa"/>
            <w:vAlign w:val="center"/>
          </w:tcPr>
          <w:p w14:paraId="2098C59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EA9BFC3" w14:textId="77777777" w:rsidTr="00077150">
        <w:tc>
          <w:tcPr>
            <w:tcW w:w="284" w:type="dxa"/>
            <w:vAlign w:val="center"/>
          </w:tcPr>
          <w:p w14:paraId="0A5BD52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00D89F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273B80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60364-5-51:2000</w:t>
            </w:r>
          </w:p>
        </w:tc>
        <w:tc>
          <w:tcPr>
            <w:tcW w:w="3874" w:type="dxa"/>
            <w:vAlign w:val="center"/>
          </w:tcPr>
          <w:p w14:paraId="4C67CDD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Postanowienia ogólne</w:t>
            </w:r>
          </w:p>
        </w:tc>
        <w:tc>
          <w:tcPr>
            <w:tcW w:w="1815" w:type="dxa"/>
            <w:vAlign w:val="center"/>
          </w:tcPr>
          <w:p w14:paraId="454FBA4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0D305AB2" w14:textId="77777777" w:rsidTr="00077150">
        <w:tc>
          <w:tcPr>
            <w:tcW w:w="284" w:type="dxa"/>
            <w:vAlign w:val="center"/>
          </w:tcPr>
          <w:p w14:paraId="712E556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98E7DA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A7621B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60364-5-52:2002</w:t>
            </w:r>
          </w:p>
        </w:tc>
        <w:tc>
          <w:tcPr>
            <w:tcW w:w="3874" w:type="dxa"/>
            <w:vAlign w:val="center"/>
          </w:tcPr>
          <w:p w14:paraId="70F7507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Instalacje elektryczne w obiektach budowlanych. Dobór i montaż wyposażenia elektrycznego.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Oprzewodowanie</w:t>
            </w:r>
            <w:proofErr w:type="spellEnd"/>
          </w:p>
        </w:tc>
        <w:tc>
          <w:tcPr>
            <w:tcW w:w="1815" w:type="dxa"/>
            <w:vAlign w:val="center"/>
          </w:tcPr>
          <w:p w14:paraId="5AD7359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377C463" w14:textId="77777777" w:rsidTr="00077150">
        <w:tc>
          <w:tcPr>
            <w:tcW w:w="284" w:type="dxa"/>
            <w:vAlign w:val="center"/>
          </w:tcPr>
          <w:p w14:paraId="13141AE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559119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4505C45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60364-5-523:2001</w:t>
            </w:r>
          </w:p>
        </w:tc>
        <w:tc>
          <w:tcPr>
            <w:tcW w:w="3874" w:type="dxa"/>
            <w:vAlign w:val="center"/>
          </w:tcPr>
          <w:p w14:paraId="094A5E0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Obciążalność prądowa długotrwała przewodów</w:t>
            </w:r>
          </w:p>
        </w:tc>
        <w:tc>
          <w:tcPr>
            <w:tcW w:w="1815" w:type="dxa"/>
            <w:vAlign w:val="center"/>
          </w:tcPr>
          <w:p w14:paraId="0506084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3E348AC" w14:textId="77777777" w:rsidTr="00077150">
        <w:tc>
          <w:tcPr>
            <w:tcW w:w="284" w:type="dxa"/>
            <w:vAlign w:val="center"/>
          </w:tcPr>
          <w:p w14:paraId="34B5DFD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058CE5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9F1936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60364-5-53:2000</w:t>
            </w:r>
          </w:p>
        </w:tc>
        <w:tc>
          <w:tcPr>
            <w:tcW w:w="3874" w:type="dxa"/>
            <w:vAlign w:val="center"/>
          </w:tcPr>
          <w:p w14:paraId="33B103E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Aparatura rozdzielcza i sterownicza</w:t>
            </w:r>
          </w:p>
        </w:tc>
        <w:tc>
          <w:tcPr>
            <w:tcW w:w="1815" w:type="dxa"/>
            <w:vAlign w:val="center"/>
          </w:tcPr>
          <w:p w14:paraId="28EE955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ECD144F" w14:textId="77777777" w:rsidTr="00077150">
        <w:tc>
          <w:tcPr>
            <w:tcW w:w="284" w:type="dxa"/>
            <w:vAlign w:val="center"/>
          </w:tcPr>
          <w:p w14:paraId="2167DF2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8E9A26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60745B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60364-5-534:2003</w:t>
            </w:r>
          </w:p>
        </w:tc>
        <w:tc>
          <w:tcPr>
            <w:tcW w:w="3874" w:type="dxa"/>
            <w:vAlign w:val="center"/>
          </w:tcPr>
          <w:p w14:paraId="00098B1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Urządzenia do ochrony przed przepięciami</w:t>
            </w:r>
          </w:p>
        </w:tc>
        <w:tc>
          <w:tcPr>
            <w:tcW w:w="1815" w:type="dxa"/>
            <w:vAlign w:val="center"/>
          </w:tcPr>
          <w:p w14:paraId="0928D70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DBC1DB7" w14:textId="77777777" w:rsidTr="00077150">
        <w:tc>
          <w:tcPr>
            <w:tcW w:w="284" w:type="dxa"/>
            <w:vAlign w:val="center"/>
          </w:tcPr>
          <w:p w14:paraId="1C91051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27E1F4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B819B7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60364-5-537:1999</w:t>
            </w:r>
          </w:p>
        </w:tc>
        <w:tc>
          <w:tcPr>
            <w:tcW w:w="3874" w:type="dxa"/>
            <w:vAlign w:val="center"/>
          </w:tcPr>
          <w:p w14:paraId="7634F29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Aparatura rozdzielcza i sterownicza. Urządzenia do odłączenia izolacyjnego i łączenia</w:t>
            </w:r>
          </w:p>
        </w:tc>
        <w:tc>
          <w:tcPr>
            <w:tcW w:w="1815" w:type="dxa"/>
            <w:vAlign w:val="center"/>
          </w:tcPr>
          <w:p w14:paraId="684AEEE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605430C" w14:textId="77777777" w:rsidTr="00077150">
        <w:tc>
          <w:tcPr>
            <w:tcW w:w="284" w:type="dxa"/>
            <w:vAlign w:val="center"/>
          </w:tcPr>
          <w:p w14:paraId="54CCAA6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AB12E3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A46F22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60364-5-54:1999</w:t>
            </w:r>
          </w:p>
        </w:tc>
        <w:tc>
          <w:tcPr>
            <w:tcW w:w="3874" w:type="dxa"/>
            <w:vAlign w:val="center"/>
          </w:tcPr>
          <w:p w14:paraId="5EC4E43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Uziemienia i przewody ochronne</w:t>
            </w:r>
          </w:p>
        </w:tc>
        <w:tc>
          <w:tcPr>
            <w:tcW w:w="1815" w:type="dxa"/>
            <w:vAlign w:val="center"/>
          </w:tcPr>
          <w:p w14:paraId="4274CDB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3D5E6CA" w14:textId="77777777" w:rsidTr="00077150">
        <w:tc>
          <w:tcPr>
            <w:tcW w:w="284" w:type="dxa"/>
            <w:vAlign w:val="center"/>
          </w:tcPr>
          <w:p w14:paraId="62E9DB1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0877A0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861CCA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60364-5-548:2001</w:t>
            </w:r>
          </w:p>
        </w:tc>
        <w:tc>
          <w:tcPr>
            <w:tcW w:w="3874" w:type="dxa"/>
            <w:vAlign w:val="center"/>
          </w:tcPr>
          <w:p w14:paraId="4AF5795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Układy uziemiające i połączenia wyrównawcze instalacji informatycznych</w:t>
            </w:r>
          </w:p>
        </w:tc>
        <w:tc>
          <w:tcPr>
            <w:tcW w:w="1815" w:type="dxa"/>
            <w:vAlign w:val="center"/>
          </w:tcPr>
          <w:p w14:paraId="463CC17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AEF9D3C" w14:textId="77777777" w:rsidTr="00077150">
        <w:tc>
          <w:tcPr>
            <w:tcW w:w="284" w:type="dxa"/>
            <w:vAlign w:val="center"/>
          </w:tcPr>
          <w:p w14:paraId="6003ABF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7E8579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7749B7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60364-5-551:2003</w:t>
            </w:r>
          </w:p>
        </w:tc>
        <w:tc>
          <w:tcPr>
            <w:tcW w:w="3874" w:type="dxa"/>
            <w:vAlign w:val="center"/>
          </w:tcPr>
          <w:p w14:paraId="4F7DD24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Inne wyposażenie. Niskonapięciowe zespoły prądotwórcze</w:t>
            </w:r>
          </w:p>
        </w:tc>
        <w:tc>
          <w:tcPr>
            <w:tcW w:w="1815" w:type="dxa"/>
            <w:vAlign w:val="center"/>
          </w:tcPr>
          <w:p w14:paraId="28F85C0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30B4DDC" w14:textId="77777777" w:rsidTr="00077150">
        <w:tc>
          <w:tcPr>
            <w:tcW w:w="284" w:type="dxa"/>
            <w:vAlign w:val="center"/>
          </w:tcPr>
          <w:p w14:paraId="356FEA1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173CE9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2C9621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60364-5-56:1999</w:t>
            </w:r>
          </w:p>
        </w:tc>
        <w:tc>
          <w:tcPr>
            <w:tcW w:w="3874" w:type="dxa"/>
            <w:vAlign w:val="center"/>
          </w:tcPr>
          <w:p w14:paraId="32C4705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Instalacje bezpieczeństwa</w:t>
            </w:r>
          </w:p>
        </w:tc>
        <w:tc>
          <w:tcPr>
            <w:tcW w:w="1815" w:type="dxa"/>
            <w:vAlign w:val="center"/>
          </w:tcPr>
          <w:p w14:paraId="3516496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6CB13BA" w14:textId="77777777" w:rsidTr="00077150">
        <w:tc>
          <w:tcPr>
            <w:tcW w:w="284" w:type="dxa"/>
            <w:vAlign w:val="center"/>
          </w:tcPr>
          <w:p w14:paraId="53B6CF6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73FA47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4F965C3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60364-6-61:2000</w:t>
            </w:r>
          </w:p>
        </w:tc>
        <w:tc>
          <w:tcPr>
            <w:tcW w:w="3874" w:type="dxa"/>
            <w:vAlign w:val="center"/>
          </w:tcPr>
          <w:p w14:paraId="565BF5F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Sprawdzenie. Sprawdzanie odbiorcze</w:t>
            </w:r>
          </w:p>
        </w:tc>
        <w:tc>
          <w:tcPr>
            <w:tcW w:w="1815" w:type="dxa"/>
            <w:vAlign w:val="center"/>
          </w:tcPr>
          <w:p w14:paraId="20F875C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BB3475B" w14:textId="77777777" w:rsidTr="00077150">
        <w:tc>
          <w:tcPr>
            <w:tcW w:w="284" w:type="dxa"/>
            <w:vAlign w:val="center"/>
          </w:tcPr>
          <w:p w14:paraId="67C0CED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3" w:type="dxa"/>
            <w:vAlign w:val="center"/>
          </w:tcPr>
          <w:p w14:paraId="6ACCDDB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062586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60445:2002</w:t>
            </w:r>
          </w:p>
        </w:tc>
        <w:tc>
          <w:tcPr>
            <w:tcW w:w="3874" w:type="dxa"/>
            <w:vAlign w:val="center"/>
          </w:tcPr>
          <w:p w14:paraId="67E60D6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Zasady podstawowe i bezpieczeństwa przy współdziałaniu człowieka z maszyną, oznaczanie i identyfikacja. Oznaczenia identyfikacyjne zacisków urządzeń i zakończeń żył przewodów oraz ogólne zasady systemu alfanumerycznego</w:t>
            </w:r>
          </w:p>
        </w:tc>
        <w:tc>
          <w:tcPr>
            <w:tcW w:w="1815" w:type="dxa"/>
            <w:vAlign w:val="center"/>
          </w:tcPr>
          <w:p w14:paraId="7F9D2C2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82A557C" w14:textId="77777777" w:rsidTr="00077150">
        <w:tc>
          <w:tcPr>
            <w:tcW w:w="284" w:type="dxa"/>
            <w:vAlign w:val="center"/>
          </w:tcPr>
          <w:p w14:paraId="37C545A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60DD81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C2865B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PN-84/E-02033</w:t>
            </w:r>
          </w:p>
        </w:tc>
        <w:tc>
          <w:tcPr>
            <w:tcW w:w="3874" w:type="dxa"/>
            <w:vAlign w:val="center"/>
          </w:tcPr>
          <w:p w14:paraId="34D3ED0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wnętrz światłem elektrycznym</w:t>
            </w:r>
          </w:p>
        </w:tc>
        <w:tc>
          <w:tcPr>
            <w:tcW w:w="1815" w:type="dxa"/>
            <w:vAlign w:val="center"/>
          </w:tcPr>
          <w:p w14:paraId="41384E8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4EA476C" w14:textId="77777777" w:rsidTr="00077150">
        <w:tc>
          <w:tcPr>
            <w:tcW w:w="284" w:type="dxa"/>
            <w:vAlign w:val="center"/>
          </w:tcPr>
          <w:p w14:paraId="7B1E3CD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521169F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14:paraId="011BCCE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vAlign w:val="center"/>
          </w:tcPr>
          <w:p w14:paraId="228F8F8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Align w:val="center"/>
          </w:tcPr>
          <w:p w14:paraId="78822C4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D8D" w14:paraId="70F032BC" w14:textId="77777777" w:rsidTr="00077150">
        <w:tc>
          <w:tcPr>
            <w:tcW w:w="284" w:type="dxa"/>
            <w:vAlign w:val="center"/>
          </w:tcPr>
          <w:p w14:paraId="1AC2DA5F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3" w:type="dxa"/>
            <w:vAlign w:val="center"/>
          </w:tcPr>
          <w:p w14:paraId="404023B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113 ust. 5</w:t>
            </w:r>
          </w:p>
        </w:tc>
        <w:tc>
          <w:tcPr>
            <w:tcW w:w="1665" w:type="dxa"/>
            <w:vAlign w:val="center"/>
          </w:tcPr>
          <w:p w14:paraId="77A6D59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PN-82/B-02857</w:t>
            </w:r>
          </w:p>
        </w:tc>
        <w:tc>
          <w:tcPr>
            <w:tcW w:w="3874" w:type="dxa"/>
            <w:vAlign w:val="center"/>
          </w:tcPr>
          <w:p w14:paraId="565D890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przeciwpożarowa w budownictwie. Przeciwpożarowe zbiorniki wodne. Wymagania ogólne</w:t>
            </w:r>
          </w:p>
        </w:tc>
        <w:tc>
          <w:tcPr>
            <w:tcW w:w="1815" w:type="dxa"/>
            <w:vAlign w:val="center"/>
          </w:tcPr>
          <w:p w14:paraId="5D5DC23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CAA391E" w14:textId="77777777" w:rsidTr="00077150">
        <w:tc>
          <w:tcPr>
            <w:tcW w:w="284" w:type="dxa"/>
            <w:vAlign w:val="center"/>
          </w:tcPr>
          <w:p w14:paraId="49D73B1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1022D9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B9B734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PN-B-02861:1994</w:t>
            </w:r>
          </w:p>
        </w:tc>
        <w:tc>
          <w:tcPr>
            <w:tcW w:w="3874" w:type="dxa"/>
            <w:vAlign w:val="center"/>
          </w:tcPr>
          <w:p w14:paraId="05A1ABC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przeciwpożarowa budynków. Suche piony</w:t>
            </w:r>
          </w:p>
        </w:tc>
        <w:tc>
          <w:tcPr>
            <w:tcW w:w="1815" w:type="dxa"/>
            <w:vAlign w:val="center"/>
          </w:tcPr>
          <w:p w14:paraId="2647D45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90B6ABD" w14:textId="77777777" w:rsidTr="00077150">
        <w:tc>
          <w:tcPr>
            <w:tcW w:w="284" w:type="dxa"/>
            <w:vAlign w:val="center"/>
          </w:tcPr>
          <w:p w14:paraId="195E052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6F74C3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18334DD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PN-M-51540:1997</w:t>
            </w:r>
          </w:p>
        </w:tc>
        <w:tc>
          <w:tcPr>
            <w:tcW w:w="3874" w:type="dxa"/>
            <w:vAlign w:val="center"/>
          </w:tcPr>
          <w:p w14:paraId="033E20F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przeciwpożarowa. Urządzenia tryskaczowe. Zasady projektowania i instalowania oraz odbioru i eksploatacji</w:t>
            </w:r>
          </w:p>
        </w:tc>
        <w:tc>
          <w:tcPr>
            <w:tcW w:w="1815" w:type="dxa"/>
            <w:vAlign w:val="center"/>
          </w:tcPr>
          <w:p w14:paraId="0183D19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pkt 4; 5; 6.1; 6.3-6.5; 7-18</w:t>
            </w:r>
          </w:p>
        </w:tc>
      </w:tr>
      <w:tr w:rsidR="00077D8D" w14:paraId="5EDAB770" w14:textId="77777777" w:rsidTr="00077150">
        <w:tc>
          <w:tcPr>
            <w:tcW w:w="284" w:type="dxa"/>
            <w:vAlign w:val="center"/>
          </w:tcPr>
          <w:p w14:paraId="060AB4F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63CC319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14:paraId="2B96E52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vAlign w:val="center"/>
          </w:tcPr>
          <w:p w14:paraId="56E2536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Align w:val="center"/>
          </w:tcPr>
          <w:p w14:paraId="43A6536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D8D" w14:paraId="13A8B16E" w14:textId="77777777" w:rsidTr="00077150">
        <w:tc>
          <w:tcPr>
            <w:tcW w:w="284" w:type="dxa"/>
            <w:vAlign w:val="center"/>
          </w:tcPr>
          <w:p w14:paraId="07BC2ACB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03" w:type="dxa"/>
            <w:vAlign w:val="center"/>
          </w:tcPr>
          <w:p w14:paraId="58C25ED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115 ust. 1</w:t>
            </w:r>
          </w:p>
        </w:tc>
        <w:tc>
          <w:tcPr>
            <w:tcW w:w="1665" w:type="dxa"/>
            <w:vAlign w:val="center"/>
          </w:tcPr>
          <w:p w14:paraId="33BC9D8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PN-ISO 7858-2:1997</w:t>
            </w:r>
          </w:p>
        </w:tc>
        <w:tc>
          <w:tcPr>
            <w:tcW w:w="3874" w:type="dxa"/>
            <w:vAlign w:val="center"/>
          </w:tcPr>
          <w:p w14:paraId="65F3BB2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Pomiar objętości wody przepływającej w przewodach. Wodomierze do wody pitnej zimnej. Wodomierze sprężone. Wymagania instalacyjne</w:t>
            </w:r>
          </w:p>
        </w:tc>
        <w:tc>
          <w:tcPr>
            <w:tcW w:w="1815" w:type="dxa"/>
            <w:vAlign w:val="center"/>
          </w:tcPr>
          <w:p w14:paraId="525EA33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rozdziały 5-7</w:t>
            </w:r>
          </w:p>
        </w:tc>
      </w:tr>
      <w:tr w:rsidR="00077D8D" w14:paraId="591605E3" w14:textId="77777777" w:rsidTr="00077150">
        <w:tc>
          <w:tcPr>
            <w:tcW w:w="284" w:type="dxa"/>
            <w:vAlign w:val="center"/>
          </w:tcPr>
          <w:p w14:paraId="49AB75C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1D1D1D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96D208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PN-ISO 4064-2+Ad1:1997</w:t>
            </w:r>
          </w:p>
        </w:tc>
        <w:tc>
          <w:tcPr>
            <w:tcW w:w="3874" w:type="dxa"/>
            <w:vAlign w:val="center"/>
          </w:tcPr>
          <w:p w14:paraId="6A8647B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Pomiar objętości wody w przewodach. Wodomierze do wody pitnej zimnej. Wymagania instalacyjne</w:t>
            </w:r>
          </w:p>
        </w:tc>
        <w:tc>
          <w:tcPr>
            <w:tcW w:w="1815" w:type="dxa"/>
            <w:vAlign w:val="center"/>
          </w:tcPr>
          <w:p w14:paraId="3C7B165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pkt 2 - 5; w dodatku: 3 - 6</w:t>
            </w:r>
          </w:p>
        </w:tc>
      </w:tr>
      <w:tr w:rsidR="00077D8D" w14:paraId="4FA14739" w14:textId="77777777" w:rsidTr="00077150">
        <w:tc>
          <w:tcPr>
            <w:tcW w:w="284" w:type="dxa"/>
            <w:vAlign w:val="center"/>
          </w:tcPr>
          <w:p w14:paraId="3CECCB5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34124A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5277A3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PN-B-10720:1998</w:t>
            </w:r>
          </w:p>
        </w:tc>
        <w:tc>
          <w:tcPr>
            <w:tcW w:w="3874" w:type="dxa"/>
            <w:vAlign w:val="center"/>
          </w:tcPr>
          <w:p w14:paraId="6688C3F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Wodociągi. Zabudowa zestawów wodomierzowych w instalacjach wodociągowych. Wymagania i badania przy odbiorze</w:t>
            </w:r>
          </w:p>
        </w:tc>
        <w:tc>
          <w:tcPr>
            <w:tcW w:w="1815" w:type="dxa"/>
            <w:vAlign w:val="center"/>
          </w:tcPr>
          <w:p w14:paraId="27D2736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pkt 2.1; 2.3; 2.4 i 2.6</w:t>
            </w:r>
          </w:p>
        </w:tc>
      </w:tr>
      <w:tr w:rsidR="00077D8D" w14:paraId="3E4AC06E" w14:textId="77777777" w:rsidTr="00077150">
        <w:tc>
          <w:tcPr>
            <w:tcW w:w="284" w:type="dxa"/>
            <w:vAlign w:val="center"/>
          </w:tcPr>
          <w:p w14:paraId="793640A0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03" w:type="dxa"/>
            <w:vAlign w:val="center"/>
          </w:tcPr>
          <w:p w14:paraId="315A420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116 ust. 3</w:t>
            </w:r>
          </w:p>
        </w:tc>
        <w:tc>
          <w:tcPr>
            <w:tcW w:w="1665" w:type="dxa"/>
            <w:vAlign w:val="center"/>
          </w:tcPr>
          <w:p w14:paraId="6EA48D0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60364-5-54:1999</w:t>
            </w:r>
          </w:p>
        </w:tc>
        <w:tc>
          <w:tcPr>
            <w:tcW w:w="3874" w:type="dxa"/>
            <w:vAlign w:val="center"/>
          </w:tcPr>
          <w:p w14:paraId="39C2B74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 - Dobór i montaż wyposażenia elektrycznego. Uziemienia i przewody ochronne</w:t>
            </w:r>
          </w:p>
        </w:tc>
        <w:tc>
          <w:tcPr>
            <w:tcW w:w="1815" w:type="dxa"/>
            <w:vAlign w:val="center"/>
          </w:tcPr>
          <w:p w14:paraId="7DFF180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pkt 547.1.3</w:t>
            </w:r>
          </w:p>
        </w:tc>
      </w:tr>
      <w:tr w:rsidR="00077D8D" w14:paraId="222F3B89" w14:textId="77777777" w:rsidTr="00077150">
        <w:tc>
          <w:tcPr>
            <w:tcW w:w="284" w:type="dxa"/>
            <w:vAlign w:val="center"/>
          </w:tcPr>
          <w:p w14:paraId="54C512CD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3" w:type="dxa"/>
            <w:vAlign w:val="center"/>
          </w:tcPr>
          <w:p w14:paraId="276F305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134 ust. 1</w:t>
            </w:r>
          </w:p>
        </w:tc>
        <w:tc>
          <w:tcPr>
            <w:tcW w:w="1665" w:type="dxa"/>
            <w:vAlign w:val="center"/>
          </w:tcPr>
          <w:p w14:paraId="6F9D783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PN-EN ISO 6946:1999</w:t>
            </w:r>
          </w:p>
        </w:tc>
        <w:tc>
          <w:tcPr>
            <w:tcW w:w="3874" w:type="dxa"/>
            <w:vAlign w:val="center"/>
          </w:tcPr>
          <w:p w14:paraId="0719487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Komponenty budowlane i elementy budynku. Opór cieplny i współczynnik przenikania ciepła. Metoda obliczania</w:t>
            </w:r>
          </w:p>
        </w:tc>
        <w:tc>
          <w:tcPr>
            <w:tcW w:w="1815" w:type="dxa"/>
            <w:vAlign w:val="center"/>
          </w:tcPr>
          <w:p w14:paraId="6FFEEF4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3F0322C" w14:textId="77777777" w:rsidTr="00077150">
        <w:tc>
          <w:tcPr>
            <w:tcW w:w="284" w:type="dxa"/>
            <w:vAlign w:val="center"/>
          </w:tcPr>
          <w:p w14:paraId="090BB33E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3" w:type="dxa"/>
            <w:vAlign w:val="center"/>
          </w:tcPr>
          <w:p w14:paraId="20E7F50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137 ust. 9</w:t>
            </w:r>
          </w:p>
        </w:tc>
        <w:tc>
          <w:tcPr>
            <w:tcW w:w="1665" w:type="dxa"/>
            <w:vAlign w:val="center"/>
          </w:tcPr>
          <w:p w14:paraId="7DB05E3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PN-E-05204:1994</w:t>
            </w:r>
          </w:p>
        </w:tc>
        <w:tc>
          <w:tcPr>
            <w:tcW w:w="3874" w:type="dxa"/>
            <w:vAlign w:val="center"/>
          </w:tcPr>
          <w:p w14:paraId="721B5F2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przed elektrycznością statyczną. Ochrona obiektów, instalacji i urządzeń. Wymagania</w:t>
            </w:r>
          </w:p>
        </w:tc>
        <w:tc>
          <w:tcPr>
            <w:tcW w:w="1815" w:type="dxa"/>
            <w:vAlign w:val="center"/>
          </w:tcPr>
          <w:p w14:paraId="1F1E996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B29B86B" w14:textId="77777777" w:rsidTr="00077150">
        <w:tc>
          <w:tcPr>
            <w:tcW w:w="284" w:type="dxa"/>
            <w:vAlign w:val="center"/>
          </w:tcPr>
          <w:p w14:paraId="60C1CACD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3" w:type="dxa"/>
            <w:vAlign w:val="center"/>
          </w:tcPr>
          <w:p w14:paraId="058E0E6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143 ust. 1</w:t>
            </w:r>
          </w:p>
        </w:tc>
        <w:tc>
          <w:tcPr>
            <w:tcW w:w="1665" w:type="dxa"/>
            <w:vAlign w:val="center"/>
          </w:tcPr>
          <w:p w14:paraId="35CAC5B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PN-77/B-02011</w:t>
            </w:r>
          </w:p>
        </w:tc>
        <w:tc>
          <w:tcPr>
            <w:tcW w:w="3874" w:type="dxa"/>
            <w:vAlign w:val="center"/>
          </w:tcPr>
          <w:p w14:paraId="3F1061A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Obciążenia w obliczeniach statycznych. Obciążenie wiatrem</w:t>
            </w:r>
          </w:p>
        </w:tc>
        <w:tc>
          <w:tcPr>
            <w:tcW w:w="1815" w:type="dxa"/>
            <w:vAlign w:val="center"/>
          </w:tcPr>
          <w:p w14:paraId="727E87B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pkt 3.3</w:t>
            </w:r>
          </w:p>
        </w:tc>
      </w:tr>
      <w:tr w:rsidR="00077D8D" w14:paraId="3B188810" w14:textId="77777777" w:rsidTr="00077150">
        <w:tc>
          <w:tcPr>
            <w:tcW w:w="284" w:type="dxa"/>
            <w:vAlign w:val="center"/>
          </w:tcPr>
          <w:p w14:paraId="0A94D696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3" w:type="dxa"/>
            <w:vAlign w:val="center"/>
          </w:tcPr>
          <w:p w14:paraId="0AF8F9C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180</w:t>
            </w:r>
          </w:p>
        </w:tc>
        <w:tc>
          <w:tcPr>
            <w:tcW w:w="1665" w:type="dxa"/>
            <w:vAlign w:val="center"/>
          </w:tcPr>
          <w:p w14:paraId="0C9242F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PN-EN 50310:2002</w:t>
            </w:r>
          </w:p>
        </w:tc>
        <w:tc>
          <w:tcPr>
            <w:tcW w:w="3874" w:type="dxa"/>
            <w:vAlign w:val="center"/>
          </w:tcPr>
          <w:p w14:paraId="6220067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Stosowanie połączeń wyrównawczych i uziemiających w budynkach z zainstalowanym sprzętem informatycznym</w:t>
            </w:r>
          </w:p>
        </w:tc>
        <w:tc>
          <w:tcPr>
            <w:tcW w:w="1815" w:type="dxa"/>
            <w:vAlign w:val="center"/>
          </w:tcPr>
          <w:p w14:paraId="01A53CC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B012C25" w14:textId="77777777" w:rsidTr="00077150">
        <w:tc>
          <w:tcPr>
            <w:tcW w:w="284" w:type="dxa"/>
            <w:vAlign w:val="center"/>
          </w:tcPr>
          <w:p w14:paraId="3728A06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C9DBB5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A2926D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60364-1:2000</w:t>
            </w:r>
          </w:p>
        </w:tc>
        <w:tc>
          <w:tcPr>
            <w:tcW w:w="3874" w:type="dxa"/>
            <w:vAlign w:val="center"/>
          </w:tcPr>
          <w:p w14:paraId="57C2DF7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Zakres, przedmiot i wymagania podstawowe</w:t>
            </w:r>
          </w:p>
        </w:tc>
        <w:tc>
          <w:tcPr>
            <w:tcW w:w="1815" w:type="dxa"/>
            <w:vAlign w:val="center"/>
          </w:tcPr>
          <w:p w14:paraId="6A03B34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C2C25A7" w14:textId="77777777" w:rsidTr="00077150">
        <w:tc>
          <w:tcPr>
            <w:tcW w:w="284" w:type="dxa"/>
            <w:vAlign w:val="center"/>
          </w:tcPr>
          <w:p w14:paraId="6707454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CF8C93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F4B634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60364-3:2000</w:t>
            </w:r>
          </w:p>
        </w:tc>
        <w:tc>
          <w:tcPr>
            <w:tcW w:w="3874" w:type="dxa"/>
            <w:vAlign w:val="center"/>
          </w:tcPr>
          <w:p w14:paraId="5A2D362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Ustalenie ogólnych charakterystyk</w:t>
            </w:r>
          </w:p>
        </w:tc>
        <w:tc>
          <w:tcPr>
            <w:tcW w:w="1815" w:type="dxa"/>
            <w:vAlign w:val="center"/>
          </w:tcPr>
          <w:p w14:paraId="13840E7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20D6E1A" w14:textId="77777777" w:rsidTr="00077150">
        <w:tc>
          <w:tcPr>
            <w:tcW w:w="284" w:type="dxa"/>
            <w:vAlign w:val="center"/>
          </w:tcPr>
          <w:p w14:paraId="54AD4E8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7A9BF1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613FA5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60364-441:2000</w:t>
            </w:r>
          </w:p>
        </w:tc>
        <w:tc>
          <w:tcPr>
            <w:tcW w:w="3874" w:type="dxa"/>
            <w:vAlign w:val="center"/>
          </w:tcPr>
          <w:p w14:paraId="2776DB0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przeciwporażeniowa</w:t>
            </w:r>
          </w:p>
        </w:tc>
        <w:tc>
          <w:tcPr>
            <w:tcW w:w="1815" w:type="dxa"/>
            <w:vAlign w:val="center"/>
          </w:tcPr>
          <w:p w14:paraId="15BD811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A416C73" w14:textId="77777777" w:rsidTr="00077150">
        <w:tc>
          <w:tcPr>
            <w:tcW w:w="284" w:type="dxa"/>
            <w:vAlign w:val="center"/>
          </w:tcPr>
          <w:p w14:paraId="784597C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3" w:type="dxa"/>
            <w:vAlign w:val="center"/>
          </w:tcPr>
          <w:p w14:paraId="20DBF62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17ECF4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60364-442:1999</w:t>
            </w:r>
          </w:p>
        </w:tc>
        <w:tc>
          <w:tcPr>
            <w:tcW w:w="3874" w:type="dxa"/>
            <w:vAlign w:val="center"/>
          </w:tcPr>
          <w:p w14:paraId="68E25E2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przed skutkami oddziaływania cieplnego</w:t>
            </w:r>
          </w:p>
        </w:tc>
        <w:tc>
          <w:tcPr>
            <w:tcW w:w="1815" w:type="dxa"/>
            <w:vAlign w:val="center"/>
          </w:tcPr>
          <w:p w14:paraId="4F4236E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F06DB4D" w14:textId="77777777" w:rsidTr="00077150">
        <w:tc>
          <w:tcPr>
            <w:tcW w:w="284" w:type="dxa"/>
            <w:vAlign w:val="center"/>
          </w:tcPr>
          <w:p w14:paraId="7AEA4F8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9F96FB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413EB32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60364-443:1999</w:t>
            </w:r>
          </w:p>
        </w:tc>
        <w:tc>
          <w:tcPr>
            <w:tcW w:w="3874" w:type="dxa"/>
            <w:vAlign w:val="center"/>
          </w:tcPr>
          <w:p w14:paraId="1D6B3DC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przed prądem przetężeniowym</w:t>
            </w:r>
          </w:p>
        </w:tc>
        <w:tc>
          <w:tcPr>
            <w:tcW w:w="1815" w:type="dxa"/>
            <w:vAlign w:val="center"/>
          </w:tcPr>
          <w:p w14:paraId="362CC82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F9254D3" w14:textId="77777777" w:rsidTr="00077150">
        <w:tc>
          <w:tcPr>
            <w:tcW w:w="284" w:type="dxa"/>
            <w:vAlign w:val="center"/>
          </w:tcPr>
          <w:p w14:paraId="75180B1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366E3D6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E36A6B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60364-4-442:1999</w:t>
            </w:r>
          </w:p>
        </w:tc>
        <w:tc>
          <w:tcPr>
            <w:tcW w:w="3874" w:type="dxa"/>
            <w:vAlign w:val="center"/>
          </w:tcPr>
          <w:p w14:paraId="51A6451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Instalacje elektryczne w obiektach budowlanych. Ochrona dla zapewnienia bezpieczeństwa. Ochrona przed przepięciami. Ochrona instalacji niskiego napięcia przed przejściowymi przepięciami i uszkodzeniami przy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doziemieniach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sieciach wysokiego napięcia</w:t>
            </w:r>
          </w:p>
        </w:tc>
        <w:tc>
          <w:tcPr>
            <w:tcW w:w="1815" w:type="dxa"/>
            <w:vAlign w:val="center"/>
          </w:tcPr>
          <w:p w14:paraId="72B6882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BE46BB1" w14:textId="77777777" w:rsidTr="00077150">
        <w:tc>
          <w:tcPr>
            <w:tcW w:w="284" w:type="dxa"/>
            <w:vAlign w:val="center"/>
          </w:tcPr>
          <w:p w14:paraId="0BCD0AE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427269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D013CC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60364-4-443:1999</w:t>
            </w:r>
          </w:p>
        </w:tc>
        <w:tc>
          <w:tcPr>
            <w:tcW w:w="3874" w:type="dxa"/>
            <w:vAlign w:val="center"/>
          </w:tcPr>
          <w:p w14:paraId="3386C0F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przed przepięciami. Ochrona przed przepięciami atmosferycznymi lub łączeniowymi</w:t>
            </w:r>
          </w:p>
        </w:tc>
        <w:tc>
          <w:tcPr>
            <w:tcW w:w="1815" w:type="dxa"/>
            <w:vAlign w:val="center"/>
          </w:tcPr>
          <w:p w14:paraId="53A6AA6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04D9C87B" w14:textId="77777777" w:rsidTr="00077150">
        <w:tc>
          <w:tcPr>
            <w:tcW w:w="284" w:type="dxa"/>
            <w:vAlign w:val="center"/>
          </w:tcPr>
          <w:p w14:paraId="45042E3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C6D76F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1E7A38D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60364-4-444:2001</w:t>
            </w:r>
          </w:p>
        </w:tc>
        <w:tc>
          <w:tcPr>
            <w:tcW w:w="3874" w:type="dxa"/>
            <w:vAlign w:val="center"/>
          </w:tcPr>
          <w:p w14:paraId="51E3C97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przed przepięciami. Ochrona przed zakłóceniami elektromagnetycznymi (EMI) w instalacjach obiektów budowlanych</w:t>
            </w:r>
          </w:p>
        </w:tc>
        <w:tc>
          <w:tcPr>
            <w:tcW w:w="1815" w:type="dxa"/>
            <w:vAlign w:val="center"/>
          </w:tcPr>
          <w:p w14:paraId="2AB535B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94315DA" w14:textId="77777777" w:rsidTr="00077150">
        <w:tc>
          <w:tcPr>
            <w:tcW w:w="284" w:type="dxa"/>
            <w:vAlign w:val="center"/>
          </w:tcPr>
          <w:p w14:paraId="31ECCFD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4EECEB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87DFBC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60364-4-45:1999</w:t>
            </w:r>
          </w:p>
        </w:tc>
        <w:tc>
          <w:tcPr>
            <w:tcW w:w="3874" w:type="dxa"/>
            <w:vAlign w:val="center"/>
          </w:tcPr>
          <w:p w14:paraId="543005C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przed obniżeniem napięcia</w:t>
            </w:r>
          </w:p>
        </w:tc>
        <w:tc>
          <w:tcPr>
            <w:tcW w:w="1815" w:type="dxa"/>
            <w:vAlign w:val="center"/>
          </w:tcPr>
          <w:p w14:paraId="515BC93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3A21447" w14:textId="77777777" w:rsidTr="00077150">
        <w:tc>
          <w:tcPr>
            <w:tcW w:w="284" w:type="dxa"/>
            <w:vAlign w:val="center"/>
          </w:tcPr>
          <w:p w14:paraId="2DAA21F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72E6BFE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195DB8D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60364-4-46:1999</w:t>
            </w:r>
          </w:p>
        </w:tc>
        <w:tc>
          <w:tcPr>
            <w:tcW w:w="3874" w:type="dxa"/>
            <w:vAlign w:val="center"/>
          </w:tcPr>
          <w:p w14:paraId="3B8916E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Odłączanie izolacyjne i łączenie</w:t>
            </w:r>
          </w:p>
        </w:tc>
        <w:tc>
          <w:tcPr>
            <w:tcW w:w="1815" w:type="dxa"/>
            <w:vAlign w:val="center"/>
          </w:tcPr>
          <w:p w14:paraId="15406CF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166AC52" w14:textId="77777777" w:rsidTr="00077150">
        <w:tc>
          <w:tcPr>
            <w:tcW w:w="284" w:type="dxa"/>
            <w:vAlign w:val="center"/>
          </w:tcPr>
          <w:p w14:paraId="5BF0D6F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17470A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B1311E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60364-4-47:2001</w:t>
            </w:r>
          </w:p>
        </w:tc>
        <w:tc>
          <w:tcPr>
            <w:tcW w:w="3874" w:type="dxa"/>
            <w:vAlign w:val="center"/>
          </w:tcPr>
          <w:p w14:paraId="15A2DD8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Stosowanie środków ochrony zapewniających bezpieczeństwo. Postanowienia ogólne. Środki ochrony przed porażeniem prądem elektrycznym</w:t>
            </w:r>
          </w:p>
        </w:tc>
        <w:tc>
          <w:tcPr>
            <w:tcW w:w="1815" w:type="dxa"/>
            <w:vAlign w:val="center"/>
          </w:tcPr>
          <w:p w14:paraId="241A561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026CD64" w14:textId="77777777" w:rsidTr="00077150">
        <w:tc>
          <w:tcPr>
            <w:tcW w:w="284" w:type="dxa"/>
            <w:vAlign w:val="center"/>
          </w:tcPr>
          <w:p w14:paraId="7AED7D1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3E490C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2930FC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60364-4-473:1999</w:t>
            </w:r>
          </w:p>
        </w:tc>
        <w:tc>
          <w:tcPr>
            <w:tcW w:w="3874" w:type="dxa"/>
            <w:vAlign w:val="center"/>
          </w:tcPr>
          <w:p w14:paraId="0ED0942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Stosowanie środków ochrony zapewniających bezpieczeństwo. Środki ochrony przed prądem przetężeniowym</w:t>
            </w:r>
          </w:p>
        </w:tc>
        <w:tc>
          <w:tcPr>
            <w:tcW w:w="1815" w:type="dxa"/>
            <w:vAlign w:val="center"/>
          </w:tcPr>
          <w:p w14:paraId="72CFFCE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893D58B" w14:textId="77777777" w:rsidTr="00077150">
        <w:tc>
          <w:tcPr>
            <w:tcW w:w="284" w:type="dxa"/>
            <w:vAlign w:val="center"/>
          </w:tcPr>
          <w:p w14:paraId="5BA23F4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7A6291B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27CC3D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60364-4-482:1999</w:t>
            </w:r>
          </w:p>
        </w:tc>
        <w:tc>
          <w:tcPr>
            <w:tcW w:w="3874" w:type="dxa"/>
            <w:vAlign w:val="center"/>
          </w:tcPr>
          <w:p w14:paraId="7770F48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Dobór środków ochrony w zależności od wpływów zewnętrznych. Ochrona przeciwpożarowa</w:t>
            </w:r>
          </w:p>
        </w:tc>
        <w:tc>
          <w:tcPr>
            <w:tcW w:w="1815" w:type="dxa"/>
            <w:vAlign w:val="center"/>
          </w:tcPr>
          <w:p w14:paraId="4361C37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06F0A462" w14:textId="77777777" w:rsidTr="00077150">
        <w:tc>
          <w:tcPr>
            <w:tcW w:w="284" w:type="dxa"/>
            <w:vAlign w:val="center"/>
          </w:tcPr>
          <w:p w14:paraId="7A73E2E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AD4949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855CC4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60364-5-51:2000</w:t>
            </w:r>
          </w:p>
        </w:tc>
        <w:tc>
          <w:tcPr>
            <w:tcW w:w="3874" w:type="dxa"/>
            <w:vAlign w:val="center"/>
          </w:tcPr>
          <w:p w14:paraId="6E8BCFE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Postanowienia ogólne</w:t>
            </w:r>
          </w:p>
        </w:tc>
        <w:tc>
          <w:tcPr>
            <w:tcW w:w="1815" w:type="dxa"/>
            <w:vAlign w:val="center"/>
          </w:tcPr>
          <w:p w14:paraId="04B3F5F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DEDFC6B" w14:textId="77777777" w:rsidTr="00077150">
        <w:tc>
          <w:tcPr>
            <w:tcW w:w="284" w:type="dxa"/>
            <w:vAlign w:val="center"/>
          </w:tcPr>
          <w:p w14:paraId="58DF034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7E8E16D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C0FBBC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60364-5-52:2002</w:t>
            </w:r>
          </w:p>
        </w:tc>
        <w:tc>
          <w:tcPr>
            <w:tcW w:w="3874" w:type="dxa"/>
            <w:vAlign w:val="center"/>
          </w:tcPr>
          <w:p w14:paraId="72A2C00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Instalacje elektryczne w obiektach budowlanych. Dobór i montaż wyposażenia elektrycznego.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Oprzewodowanie</w:t>
            </w:r>
            <w:proofErr w:type="spellEnd"/>
          </w:p>
        </w:tc>
        <w:tc>
          <w:tcPr>
            <w:tcW w:w="1815" w:type="dxa"/>
            <w:vAlign w:val="center"/>
          </w:tcPr>
          <w:p w14:paraId="68AE332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D007B00" w14:textId="77777777" w:rsidTr="00077150">
        <w:tc>
          <w:tcPr>
            <w:tcW w:w="284" w:type="dxa"/>
            <w:vAlign w:val="center"/>
          </w:tcPr>
          <w:p w14:paraId="2DF9821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8018C7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4E75B93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60364-5-523:2001</w:t>
            </w:r>
          </w:p>
        </w:tc>
        <w:tc>
          <w:tcPr>
            <w:tcW w:w="3874" w:type="dxa"/>
            <w:vAlign w:val="center"/>
          </w:tcPr>
          <w:p w14:paraId="154E8D7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Obciążalność prądowa długotrwała przewodów</w:t>
            </w:r>
          </w:p>
        </w:tc>
        <w:tc>
          <w:tcPr>
            <w:tcW w:w="1815" w:type="dxa"/>
            <w:vAlign w:val="center"/>
          </w:tcPr>
          <w:p w14:paraId="0195704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06340F6" w14:textId="77777777" w:rsidTr="00077150">
        <w:tc>
          <w:tcPr>
            <w:tcW w:w="284" w:type="dxa"/>
            <w:vAlign w:val="center"/>
          </w:tcPr>
          <w:p w14:paraId="767BA5D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3" w:type="dxa"/>
            <w:vAlign w:val="center"/>
          </w:tcPr>
          <w:p w14:paraId="0095EB3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126C98B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60364-5-53:2000</w:t>
            </w:r>
          </w:p>
        </w:tc>
        <w:tc>
          <w:tcPr>
            <w:tcW w:w="3874" w:type="dxa"/>
            <w:vAlign w:val="center"/>
          </w:tcPr>
          <w:p w14:paraId="6B2C274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Aparatura rozdzielcza i sterownicza</w:t>
            </w:r>
          </w:p>
        </w:tc>
        <w:tc>
          <w:tcPr>
            <w:tcW w:w="1815" w:type="dxa"/>
            <w:vAlign w:val="center"/>
          </w:tcPr>
          <w:p w14:paraId="17EBE95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44DE806" w14:textId="77777777" w:rsidTr="00077150">
        <w:tc>
          <w:tcPr>
            <w:tcW w:w="284" w:type="dxa"/>
            <w:vAlign w:val="center"/>
          </w:tcPr>
          <w:p w14:paraId="0AC00A7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45E3CB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E4B146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60364-5-534:2003</w:t>
            </w:r>
          </w:p>
        </w:tc>
        <w:tc>
          <w:tcPr>
            <w:tcW w:w="3874" w:type="dxa"/>
            <w:vAlign w:val="center"/>
          </w:tcPr>
          <w:p w14:paraId="1159FBC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Urządzenia do ochrony przed przepięciami</w:t>
            </w:r>
          </w:p>
        </w:tc>
        <w:tc>
          <w:tcPr>
            <w:tcW w:w="1815" w:type="dxa"/>
            <w:vAlign w:val="center"/>
          </w:tcPr>
          <w:p w14:paraId="441BA9C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073F5841" w14:textId="77777777" w:rsidTr="00077150">
        <w:tc>
          <w:tcPr>
            <w:tcW w:w="284" w:type="dxa"/>
            <w:vAlign w:val="center"/>
          </w:tcPr>
          <w:p w14:paraId="6BCB241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B35692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B0F669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60364-5-537:1999</w:t>
            </w:r>
          </w:p>
        </w:tc>
        <w:tc>
          <w:tcPr>
            <w:tcW w:w="3874" w:type="dxa"/>
            <w:vAlign w:val="center"/>
          </w:tcPr>
          <w:p w14:paraId="18E07B7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Aparatura rozdzielcza i sterownicza. Urządzenia do odłączenia izolacyjnego i łączenia</w:t>
            </w:r>
          </w:p>
        </w:tc>
        <w:tc>
          <w:tcPr>
            <w:tcW w:w="1815" w:type="dxa"/>
            <w:vAlign w:val="center"/>
          </w:tcPr>
          <w:p w14:paraId="76ED436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5708011" w14:textId="77777777" w:rsidTr="00077150">
        <w:tc>
          <w:tcPr>
            <w:tcW w:w="284" w:type="dxa"/>
            <w:vAlign w:val="center"/>
          </w:tcPr>
          <w:p w14:paraId="2429721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50A598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918ADD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60364-5-54:1999</w:t>
            </w:r>
          </w:p>
        </w:tc>
        <w:tc>
          <w:tcPr>
            <w:tcW w:w="3874" w:type="dxa"/>
            <w:vAlign w:val="center"/>
          </w:tcPr>
          <w:p w14:paraId="22D0D96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Uziemienia i przewody ochronne</w:t>
            </w:r>
          </w:p>
        </w:tc>
        <w:tc>
          <w:tcPr>
            <w:tcW w:w="1815" w:type="dxa"/>
            <w:vAlign w:val="center"/>
          </w:tcPr>
          <w:p w14:paraId="41304FC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06EC069F" w14:textId="77777777" w:rsidTr="00077150">
        <w:tc>
          <w:tcPr>
            <w:tcW w:w="284" w:type="dxa"/>
            <w:vAlign w:val="center"/>
          </w:tcPr>
          <w:p w14:paraId="77EE0E0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29CF42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A4EDB9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60364-5-548:2001</w:t>
            </w:r>
          </w:p>
        </w:tc>
        <w:tc>
          <w:tcPr>
            <w:tcW w:w="3874" w:type="dxa"/>
            <w:vAlign w:val="center"/>
          </w:tcPr>
          <w:p w14:paraId="1E4A6FB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Układy uziemiające i połączenia wyrównawcze instalacji informatycznych</w:t>
            </w:r>
          </w:p>
        </w:tc>
        <w:tc>
          <w:tcPr>
            <w:tcW w:w="1815" w:type="dxa"/>
            <w:vAlign w:val="center"/>
          </w:tcPr>
          <w:p w14:paraId="28ACC41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A5FC23A" w14:textId="77777777" w:rsidTr="00077150">
        <w:tc>
          <w:tcPr>
            <w:tcW w:w="284" w:type="dxa"/>
            <w:vAlign w:val="center"/>
          </w:tcPr>
          <w:p w14:paraId="27C6A7D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B212DF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12EDD85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60364-5-551:2003</w:t>
            </w:r>
          </w:p>
        </w:tc>
        <w:tc>
          <w:tcPr>
            <w:tcW w:w="3874" w:type="dxa"/>
            <w:vAlign w:val="center"/>
          </w:tcPr>
          <w:p w14:paraId="4991597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Inne wyposażenie. Niskonapięciowe zespoły prądotwórcze</w:t>
            </w:r>
          </w:p>
        </w:tc>
        <w:tc>
          <w:tcPr>
            <w:tcW w:w="1815" w:type="dxa"/>
            <w:vAlign w:val="center"/>
          </w:tcPr>
          <w:p w14:paraId="6823397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6D3003E" w14:textId="77777777" w:rsidTr="00077150">
        <w:tc>
          <w:tcPr>
            <w:tcW w:w="284" w:type="dxa"/>
            <w:vAlign w:val="center"/>
          </w:tcPr>
          <w:p w14:paraId="36AAEF8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6B4F52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72E89F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60364-5-559:2003</w:t>
            </w:r>
          </w:p>
        </w:tc>
        <w:tc>
          <w:tcPr>
            <w:tcW w:w="3874" w:type="dxa"/>
            <w:vAlign w:val="center"/>
          </w:tcPr>
          <w:p w14:paraId="4F70125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Inne wyposażenie. Oprawy oświetleniowe i instalacje oświetleniowe</w:t>
            </w:r>
          </w:p>
        </w:tc>
        <w:tc>
          <w:tcPr>
            <w:tcW w:w="1815" w:type="dxa"/>
            <w:vAlign w:val="center"/>
          </w:tcPr>
          <w:p w14:paraId="197D4BD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64BE0D8" w14:textId="77777777" w:rsidTr="00077150">
        <w:tc>
          <w:tcPr>
            <w:tcW w:w="284" w:type="dxa"/>
            <w:vAlign w:val="center"/>
          </w:tcPr>
          <w:p w14:paraId="17BD50D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4D448B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EF655D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60364-5-56:1999</w:t>
            </w:r>
          </w:p>
        </w:tc>
        <w:tc>
          <w:tcPr>
            <w:tcW w:w="3874" w:type="dxa"/>
            <w:vAlign w:val="center"/>
          </w:tcPr>
          <w:p w14:paraId="7B471BB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Instalacje bezpieczeństwa</w:t>
            </w:r>
          </w:p>
        </w:tc>
        <w:tc>
          <w:tcPr>
            <w:tcW w:w="1815" w:type="dxa"/>
            <w:vAlign w:val="center"/>
          </w:tcPr>
          <w:p w14:paraId="7200731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25A03A5" w14:textId="77777777" w:rsidTr="00077150">
        <w:tc>
          <w:tcPr>
            <w:tcW w:w="284" w:type="dxa"/>
            <w:vAlign w:val="center"/>
          </w:tcPr>
          <w:p w14:paraId="77FD8DD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536727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4D28D5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60364-6-61:2000</w:t>
            </w:r>
          </w:p>
        </w:tc>
        <w:tc>
          <w:tcPr>
            <w:tcW w:w="3874" w:type="dxa"/>
            <w:vAlign w:val="center"/>
          </w:tcPr>
          <w:p w14:paraId="3C85D07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Sprawdzenie. Sprawdzanie odbiorcze</w:t>
            </w:r>
          </w:p>
        </w:tc>
        <w:tc>
          <w:tcPr>
            <w:tcW w:w="1815" w:type="dxa"/>
            <w:vAlign w:val="center"/>
          </w:tcPr>
          <w:p w14:paraId="749C7C5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F64E44E" w14:textId="77777777" w:rsidTr="00077150">
        <w:tc>
          <w:tcPr>
            <w:tcW w:w="284" w:type="dxa"/>
            <w:vAlign w:val="center"/>
          </w:tcPr>
          <w:p w14:paraId="424AB11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678017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4DD0AB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60364-7-701:1999</w:t>
            </w:r>
          </w:p>
        </w:tc>
        <w:tc>
          <w:tcPr>
            <w:tcW w:w="3874" w:type="dxa"/>
            <w:vAlign w:val="center"/>
          </w:tcPr>
          <w:p w14:paraId="2EF1228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Wymagania dotyczące specjalnych instalacji lub lokalizacji. Pomieszczenia wyposażone w wannę lub/i basen natryskowy</w:t>
            </w:r>
          </w:p>
        </w:tc>
        <w:tc>
          <w:tcPr>
            <w:tcW w:w="1815" w:type="dxa"/>
            <w:vAlign w:val="center"/>
          </w:tcPr>
          <w:p w14:paraId="73C6DEF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CD60EB8" w14:textId="77777777" w:rsidTr="00077150">
        <w:tc>
          <w:tcPr>
            <w:tcW w:w="284" w:type="dxa"/>
            <w:vAlign w:val="center"/>
          </w:tcPr>
          <w:p w14:paraId="4C9742E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1EE651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11A9270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60364-7-702:1999+Ap1:2002</w:t>
            </w:r>
          </w:p>
        </w:tc>
        <w:tc>
          <w:tcPr>
            <w:tcW w:w="3874" w:type="dxa"/>
            <w:vAlign w:val="center"/>
          </w:tcPr>
          <w:p w14:paraId="214A30A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Wymagania dotyczące specjalnych instalacji lub lokalizacji. Baseny pływackie i inne</w:t>
            </w:r>
          </w:p>
        </w:tc>
        <w:tc>
          <w:tcPr>
            <w:tcW w:w="1815" w:type="dxa"/>
            <w:vAlign w:val="center"/>
          </w:tcPr>
          <w:p w14:paraId="363A121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FA27EF1" w14:textId="77777777" w:rsidTr="00077150">
        <w:tc>
          <w:tcPr>
            <w:tcW w:w="284" w:type="dxa"/>
            <w:vAlign w:val="center"/>
          </w:tcPr>
          <w:p w14:paraId="6AFF926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9A0EA2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D44184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364-703:1993</w:t>
            </w:r>
          </w:p>
        </w:tc>
        <w:tc>
          <w:tcPr>
            <w:tcW w:w="3874" w:type="dxa"/>
            <w:vAlign w:val="center"/>
          </w:tcPr>
          <w:p w14:paraId="1863955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Wymagania dotyczące specjalnych instalacji i lokalizacji. Pomieszczenia wyposażone w ogrzewacze do sauny</w:t>
            </w:r>
          </w:p>
        </w:tc>
        <w:tc>
          <w:tcPr>
            <w:tcW w:w="1815" w:type="dxa"/>
            <w:vAlign w:val="center"/>
          </w:tcPr>
          <w:p w14:paraId="3F65CE2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056F1DC1" w14:textId="77777777" w:rsidTr="00077150">
        <w:tc>
          <w:tcPr>
            <w:tcW w:w="284" w:type="dxa"/>
            <w:vAlign w:val="center"/>
          </w:tcPr>
          <w:p w14:paraId="57ECB60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F10C3A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12F8B1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60364-7-704:1999</w:t>
            </w:r>
          </w:p>
        </w:tc>
        <w:tc>
          <w:tcPr>
            <w:tcW w:w="3874" w:type="dxa"/>
            <w:vAlign w:val="center"/>
          </w:tcPr>
          <w:p w14:paraId="07F85AB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Wymagania dotyczące specjalnych instalacji lub lokalizacji. Instalacje na terenie budowy i rozbiórki</w:t>
            </w:r>
          </w:p>
        </w:tc>
        <w:tc>
          <w:tcPr>
            <w:tcW w:w="1815" w:type="dxa"/>
            <w:vAlign w:val="center"/>
          </w:tcPr>
          <w:p w14:paraId="5DBBB72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5A0BDB5" w14:textId="77777777" w:rsidTr="00077150">
        <w:tc>
          <w:tcPr>
            <w:tcW w:w="284" w:type="dxa"/>
            <w:vAlign w:val="center"/>
          </w:tcPr>
          <w:p w14:paraId="12D537E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8CD602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19EE482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60364-7-705:1999</w:t>
            </w:r>
          </w:p>
        </w:tc>
        <w:tc>
          <w:tcPr>
            <w:tcW w:w="3874" w:type="dxa"/>
            <w:vAlign w:val="center"/>
          </w:tcPr>
          <w:p w14:paraId="6551E7E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Wymagania dotyczące specjalnych instalacji lub lokalizacji. Instalacje elektryczne w gospodarstwach rolniczych i ogrodniczych</w:t>
            </w:r>
          </w:p>
        </w:tc>
        <w:tc>
          <w:tcPr>
            <w:tcW w:w="1815" w:type="dxa"/>
            <w:vAlign w:val="center"/>
          </w:tcPr>
          <w:p w14:paraId="123AD24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1F4FA24" w14:textId="77777777" w:rsidTr="00077150">
        <w:tc>
          <w:tcPr>
            <w:tcW w:w="284" w:type="dxa"/>
            <w:vAlign w:val="center"/>
          </w:tcPr>
          <w:p w14:paraId="329ACE8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77F0E72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FE1B20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60364-7-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706:2000</w:t>
            </w:r>
          </w:p>
        </w:tc>
        <w:tc>
          <w:tcPr>
            <w:tcW w:w="3874" w:type="dxa"/>
            <w:vAlign w:val="center"/>
          </w:tcPr>
          <w:p w14:paraId="4077294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Instalacje elektryczne w obiektach budowlanych. Wymagania dotyczące specjalnych instalacji lub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lokalizacji. Przestrzenie ograniczone powierzchniami przewodzącymi</w:t>
            </w:r>
          </w:p>
        </w:tc>
        <w:tc>
          <w:tcPr>
            <w:tcW w:w="1815" w:type="dxa"/>
            <w:vAlign w:val="center"/>
          </w:tcPr>
          <w:p w14:paraId="3677834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całość normy</w:t>
            </w:r>
          </w:p>
        </w:tc>
      </w:tr>
      <w:tr w:rsidR="00077D8D" w14:paraId="42DDC53E" w14:textId="77777777" w:rsidTr="00077150">
        <w:tc>
          <w:tcPr>
            <w:tcW w:w="284" w:type="dxa"/>
            <w:vAlign w:val="center"/>
          </w:tcPr>
          <w:p w14:paraId="4E2CF06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D0F512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FA9CFD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60364-7-707:1999</w:t>
            </w:r>
          </w:p>
        </w:tc>
        <w:tc>
          <w:tcPr>
            <w:tcW w:w="3874" w:type="dxa"/>
            <w:vAlign w:val="center"/>
          </w:tcPr>
          <w:p w14:paraId="7097303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Wymagania dotyczące specjalnych instalacji lub lokalizacji. Wymagania dotyczące uziemień instalacji urządzeń przetwarzania danych</w:t>
            </w:r>
          </w:p>
        </w:tc>
        <w:tc>
          <w:tcPr>
            <w:tcW w:w="1815" w:type="dxa"/>
            <w:vAlign w:val="center"/>
          </w:tcPr>
          <w:p w14:paraId="73208D6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AB81792" w14:textId="77777777" w:rsidTr="00077150">
        <w:tc>
          <w:tcPr>
            <w:tcW w:w="284" w:type="dxa"/>
            <w:vAlign w:val="center"/>
          </w:tcPr>
          <w:p w14:paraId="50E4BC1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721136D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1970D60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60364-7-714:2003</w:t>
            </w:r>
          </w:p>
        </w:tc>
        <w:tc>
          <w:tcPr>
            <w:tcW w:w="3874" w:type="dxa"/>
            <w:vAlign w:val="center"/>
          </w:tcPr>
          <w:p w14:paraId="18D0A0B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Wymagania dotyczące specjalnych instalacji lub lokalizacji. Instalacje oświetlenia zewnętrznego</w:t>
            </w:r>
          </w:p>
        </w:tc>
        <w:tc>
          <w:tcPr>
            <w:tcW w:w="1815" w:type="dxa"/>
            <w:vAlign w:val="center"/>
          </w:tcPr>
          <w:p w14:paraId="16B361B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597FD04" w14:textId="77777777" w:rsidTr="00077150">
        <w:tc>
          <w:tcPr>
            <w:tcW w:w="284" w:type="dxa"/>
            <w:vAlign w:val="center"/>
          </w:tcPr>
          <w:p w14:paraId="036D2C6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E4E637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04B589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60445:2002</w:t>
            </w:r>
          </w:p>
        </w:tc>
        <w:tc>
          <w:tcPr>
            <w:tcW w:w="3874" w:type="dxa"/>
            <w:vAlign w:val="center"/>
          </w:tcPr>
          <w:p w14:paraId="1593BE0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Zasady podstawowe i bezpieczeństwa przy współdziałaniu człowieka z maszyną, oznaczanie i identyfikacja. Oznaczenia identyfikacyjne zacisków urządzeń i zakończeń żył przewodów ogólne systemu alfanumerycznego</w:t>
            </w:r>
          </w:p>
        </w:tc>
        <w:tc>
          <w:tcPr>
            <w:tcW w:w="1815" w:type="dxa"/>
            <w:vAlign w:val="center"/>
          </w:tcPr>
          <w:p w14:paraId="5FEDEC8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41EC9B3" w14:textId="77777777" w:rsidTr="00077150">
        <w:tc>
          <w:tcPr>
            <w:tcW w:w="284" w:type="dxa"/>
            <w:vAlign w:val="center"/>
          </w:tcPr>
          <w:p w14:paraId="72D2539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9DE09E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62F679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PN-EN 60529:2003</w:t>
            </w:r>
          </w:p>
        </w:tc>
        <w:tc>
          <w:tcPr>
            <w:tcW w:w="3874" w:type="dxa"/>
            <w:vAlign w:val="center"/>
          </w:tcPr>
          <w:p w14:paraId="03A6094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Stopnie ochrony zapewnianej przez obudowy (kod IP)</w:t>
            </w:r>
          </w:p>
        </w:tc>
        <w:tc>
          <w:tcPr>
            <w:tcW w:w="1815" w:type="dxa"/>
            <w:vAlign w:val="center"/>
          </w:tcPr>
          <w:p w14:paraId="13BF11E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06ECB56" w14:textId="77777777" w:rsidTr="00077150">
        <w:tc>
          <w:tcPr>
            <w:tcW w:w="284" w:type="dxa"/>
            <w:vAlign w:val="center"/>
          </w:tcPr>
          <w:p w14:paraId="4C2C986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5DF0F4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95A775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61239:2000</w:t>
            </w:r>
          </w:p>
        </w:tc>
        <w:tc>
          <w:tcPr>
            <w:tcW w:w="3874" w:type="dxa"/>
            <w:vAlign w:val="center"/>
          </w:tcPr>
          <w:p w14:paraId="5EA19FF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Znakowanie urządzeń elektrycznych danymi znamionowymi dotyczącymi zasilania elektrycznego. Wymagania bezpieczeństwa</w:t>
            </w:r>
          </w:p>
        </w:tc>
        <w:tc>
          <w:tcPr>
            <w:tcW w:w="1815" w:type="dxa"/>
            <w:vAlign w:val="center"/>
          </w:tcPr>
          <w:p w14:paraId="7983CD7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2E9A860" w14:textId="77777777" w:rsidTr="00077150">
        <w:tc>
          <w:tcPr>
            <w:tcW w:w="284" w:type="dxa"/>
            <w:vAlign w:val="center"/>
          </w:tcPr>
          <w:p w14:paraId="457B928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30B25C8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4593919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PN-84/E-02033</w:t>
            </w:r>
          </w:p>
        </w:tc>
        <w:tc>
          <w:tcPr>
            <w:tcW w:w="3874" w:type="dxa"/>
            <w:vAlign w:val="center"/>
          </w:tcPr>
          <w:p w14:paraId="49440CD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wnętrz światłem elektrycznym</w:t>
            </w:r>
          </w:p>
        </w:tc>
        <w:tc>
          <w:tcPr>
            <w:tcW w:w="1815" w:type="dxa"/>
            <w:vAlign w:val="center"/>
          </w:tcPr>
          <w:p w14:paraId="52AD718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5084C90" w14:textId="77777777" w:rsidTr="00077150">
        <w:tc>
          <w:tcPr>
            <w:tcW w:w="284" w:type="dxa"/>
            <w:vAlign w:val="center"/>
          </w:tcPr>
          <w:p w14:paraId="38ED64A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63A7B1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C8FD0F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PN-E-04115:2002</w:t>
            </w:r>
          </w:p>
        </w:tc>
        <w:tc>
          <w:tcPr>
            <w:tcW w:w="3874" w:type="dxa"/>
            <w:vAlign w:val="center"/>
          </w:tcPr>
          <w:p w14:paraId="0451018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Instalacje elektroenergetyczne prądu przemiennego o napięciu wyższym od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815" w:type="dxa"/>
            <w:vAlign w:val="center"/>
          </w:tcPr>
          <w:p w14:paraId="32B56C4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2268F53" w14:textId="77777777" w:rsidTr="00077150">
        <w:tc>
          <w:tcPr>
            <w:tcW w:w="284" w:type="dxa"/>
            <w:vAlign w:val="center"/>
          </w:tcPr>
          <w:p w14:paraId="5A6E2FE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0310AB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475A94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PN-91/E-05010</w:t>
            </w:r>
          </w:p>
        </w:tc>
        <w:tc>
          <w:tcPr>
            <w:tcW w:w="3874" w:type="dxa"/>
            <w:vAlign w:val="center"/>
          </w:tcPr>
          <w:p w14:paraId="30EB367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Zakresy napięciowe instalacji elektrycznych w obiektach budowlanych</w:t>
            </w:r>
          </w:p>
        </w:tc>
        <w:tc>
          <w:tcPr>
            <w:tcW w:w="1815" w:type="dxa"/>
            <w:vAlign w:val="center"/>
          </w:tcPr>
          <w:p w14:paraId="4A949BB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00830E5" w14:textId="77777777" w:rsidTr="00077150">
        <w:tc>
          <w:tcPr>
            <w:tcW w:w="284" w:type="dxa"/>
            <w:vAlign w:val="center"/>
          </w:tcPr>
          <w:p w14:paraId="5C5546C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E8A3D0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85325F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PN-88/E-08501</w:t>
            </w:r>
          </w:p>
        </w:tc>
        <w:tc>
          <w:tcPr>
            <w:tcW w:w="3874" w:type="dxa"/>
            <w:vAlign w:val="center"/>
          </w:tcPr>
          <w:p w14:paraId="18E4E72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Urządzenia elektryczne. Tablice i znaki bezpieczeństwa</w:t>
            </w:r>
          </w:p>
        </w:tc>
        <w:tc>
          <w:tcPr>
            <w:tcW w:w="1815" w:type="dxa"/>
            <w:vAlign w:val="center"/>
          </w:tcPr>
          <w:p w14:paraId="2083816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980FA9F" w14:textId="77777777" w:rsidTr="00077150">
        <w:tc>
          <w:tcPr>
            <w:tcW w:w="284" w:type="dxa"/>
            <w:vAlign w:val="center"/>
          </w:tcPr>
          <w:p w14:paraId="0548B14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0C60D2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8F407A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PN-92/N-01256-02</w:t>
            </w:r>
          </w:p>
        </w:tc>
        <w:tc>
          <w:tcPr>
            <w:tcW w:w="3874" w:type="dxa"/>
            <w:vAlign w:val="center"/>
          </w:tcPr>
          <w:p w14:paraId="24D78EF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Znaki bezpieczeństwa. Ewakuacja</w:t>
            </w:r>
          </w:p>
        </w:tc>
        <w:tc>
          <w:tcPr>
            <w:tcW w:w="1815" w:type="dxa"/>
            <w:vAlign w:val="center"/>
          </w:tcPr>
          <w:p w14:paraId="7C94F4D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46F0503" w14:textId="77777777" w:rsidTr="00077150">
        <w:tc>
          <w:tcPr>
            <w:tcW w:w="284" w:type="dxa"/>
            <w:vAlign w:val="center"/>
          </w:tcPr>
          <w:p w14:paraId="641B99F9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03" w:type="dxa"/>
            <w:vAlign w:val="center"/>
          </w:tcPr>
          <w:p w14:paraId="11EEDB2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181 ust. 4 i 7</w:t>
            </w:r>
          </w:p>
        </w:tc>
        <w:tc>
          <w:tcPr>
            <w:tcW w:w="1665" w:type="dxa"/>
            <w:vAlign w:val="center"/>
          </w:tcPr>
          <w:p w14:paraId="135AE82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60364-5-56:1999</w:t>
            </w:r>
          </w:p>
        </w:tc>
        <w:tc>
          <w:tcPr>
            <w:tcW w:w="3874" w:type="dxa"/>
            <w:vAlign w:val="center"/>
          </w:tcPr>
          <w:p w14:paraId="2189BAE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Instalacje bezpieczeństwa</w:t>
            </w:r>
          </w:p>
        </w:tc>
        <w:tc>
          <w:tcPr>
            <w:tcW w:w="1815" w:type="dxa"/>
            <w:vAlign w:val="center"/>
          </w:tcPr>
          <w:p w14:paraId="3BD2E38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6E23B4B" w14:textId="77777777" w:rsidTr="00077150">
        <w:tc>
          <w:tcPr>
            <w:tcW w:w="284" w:type="dxa"/>
            <w:vAlign w:val="center"/>
          </w:tcPr>
          <w:p w14:paraId="5220178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3434B02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4559A0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PN-88/E-08501</w:t>
            </w:r>
          </w:p>
        </w:tc>
        <w:tc>
          <w:tcPr>
            <w:tcW w:w="3874" w:type="dxa"/>
            <w:vAlign w:val="center"/>
          </w:tcPr>
          <w:p w14:paraId="4303200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Urządzenia elektryczne. Tablice i znaki bezpieczeństwa</w:t>
            </w:r>
          </w:p>
        </w:tc>
        <w:tc>
          <w:tcPr>
            <w:tcW w:w="1815" w:type="dxa"/>
            <w:vAlign w:val="center"/>
          </w:tcPr>
          <w:p w14:paraId="69EFFDA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0C63B0C9" w14:textId="77777777" w:rsidTr="00077150">
        <w:tc>
          <w:tcPr>
            <w:tcW w:w="284" w:type="dxa"/>
            <w:vAlign w:val="center"/>
          </w:tcPr>
          <w:p w14:paraId="2009875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89AA97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0641A4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PN-92/N-01256.02</w:t>
            </w:r>
          </w:p>
        </w:tc>
        <w:tc>
          <w:tcPr>
            <w:tcW w:w="3874" w:type="dxa"/>
            <w:vAlign w:val="center"/>
          </w:tcPr>
          <w:p w14:paraId="2B515D7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Znaki bezpieczeństwa. Ewakuacja</w:t>
            </w:r>
          </w:p>
        </w:tc>
        <w:tc>
          <w:tcPr>
            <w:tcW w:w="1815" w:type="dxa"/>
            <w:vAlign w:val="center"/>
          </w:tcPr>
          <w:p w14:paraId="6B7BEDE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E1FA998" w14:textId="77777777" w:rsidTr="00077150">
        <w:tc>
          <w:tcPr>
            <w:tcW w:w="284" w:type="dxa"/>
            <w:vAlign w:val="center"/>
          </w:tcPr>
          <w:p w14:paraId="6781C318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03" w:type="dxa"/>
            <w:vAlign w:val="center"/>
          </w:tcPr>
          <w:p w14:paraId="782652C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184 ust. 2</w:t>
            </w:r>
          </w:p>
        </w:tc>
        <w:tc>
          <w:tcPr>
            <w:tcW w:w="1665" w:type="dxa"/>
            <w:vAlign w:val="center"/>
          </w:tcPr>
          <w:p w14:paraId="714254B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60364-5-54:1999</w:t>
            </w:r>
          </w:p>
        </w:tc>
        <w:tc>
          <w:tcPr>
            <w:tcW w:w="3874" w:type="dxa"/>
            <w:vAlign w:val="center"/>
          </w:tcPr>
          <w:p w14:paraId="18B8C1C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Uziemienia i przewody ochronne</w:t>
            </w:r>
          </w:p>
        </w:tc>
        <w:tc>
          <w:tcPr>
            <w:tcW w:w="1815" w:type="dxa"/>
            <w:vAlign w:val="center"/>
          </w:tcPr>
          <w:p w14:paraId="02EECC4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pkt 542.2.5</w:t>
            </w:r>
          </w:p>
        </w:tc>
      </w:tr>
      <w:tr w:rsidR="00077D8D" w14:paraId="0E0CD040" w14:textId="77777777" w:rsidTr="00077150">
        <w:tc>
          <w:tcPr>
            <w:tcW w:w="284" w:type="dxa"/>
            <w:vAlign w:val="center"/>
          </w:tcPr>
          <w:p w14:paraId="3FB9F1FB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03" w:type="dxa"/>
            <w:vAlign w:val="center"/>
          </w:tcPr>
          <w:p w14:paraId="5B84F8C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184 ust. 3</w:t>
            </w:r>
          </w:p>
        </w:tc>
        <w:tc>
          <w:tcPr>
            <w:tcW w:w="1665" w:type="dxa"/>
            <w:vAlign w:val="center"/>
          </w:tcPr>
          <w:p w14:paraId="1748FF4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60364-4-443:1999</w:t>
            </w:r>
          </w:p>
        </w:tc>
        <w:tc>
          <w:tcPr>
            <w:tcW w:w="3874" w:type="dxa"/>
            <w:vAlign w:val="center"/>
          </w:tcPr>
          <w:p w14:paraId="667517F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Ochrona dla zapewnienia bezpieczeństwa. Ochrona przed przecięciami. Ochrona przed przepięciami atmosferycznymi i łączeniowymi</w:t>
            </w:r>
          </w:p>
        </w:tc>
        <w:tc>
          <w:tcPr>
            <w:tcW w:w="1815" w:type="dxa"/>
            <w:vAlign w:val="center"/>
          </w:tcPr>
          <w:p w14:paraId="3526014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B0A5028" w14:textId="77777777" w:rsidTr="00077150">
        <w:tc>
          <w:tcPr>
            <w:tcW w:w="284" w:type="dxa"/>
            <w:vAlign w:val="center"/>
          </w:tcPr>
          <w:p w14:paraId="1C9DE29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700AB5A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5E8096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61024-1:2001/Ap1:2002</w:t>
            </w:r>
          </w:p>
        </w:tc>
        <w:tc>
          <w:tcPr>
            <w:tcW w:w="3874" w:type="dxa"/>
            <w:vAlign w:val="center"/>
          </w:tcPr>
          <w:p w14:paraId="11BEB6A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odgromowa obiektów budowlanych. Zasady ogólne</w:t>
            </w:r>
          </w:p>
        </w:tc>
        <w:tc>
          <w:tcPr>
            <w:tcW w:w="1815" w:type="dxa"/>
            <w:vAlign w:val="center"/>
          </w:tcPr>
          <w:p w14:paraId="5C72CC0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4CA0424" w14:textId="77777777" w:rsidTr="00077150">
        <w:tc>
          <w:tcPr>
            <w:tcW w:w="284" w:type="dxa"/>
            <w:vAlign w:val="center"/>
          </w:tcPr>
          <w:p w14:paraId="15B1F50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712205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D6F09F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61024-1-1:2001/Ap1:2002</w:t>
            </w:r>
          </w:p>
        </w:tc>
        <w:tc>
          <w:tcPr>
            <w:tcW w:w="3874" w:type="dxa"/>
            <w:vAlign w:val="center"/>
          </w:tcPr>
          <w:p w14:paraId="67DEEFB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odgromowa obiektów budowlanych. Zasady ogólne. Wybór poziomów ochrony dla urządzeń piorunochronnych</w:t>
            </w:r>
          </w:p>
        </w:tc>
        <w:tc>
          <w:tcPr>
            <w:tcW w:w="1815" w:type="dxa"/>
            <w:vAlign w:val="center"/>
          </w:tcPr>
          <w:p w14:paraId="6E9F6A9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DD442B4" w14:textId="77777777" w:rsidTr="00077150">
        <w:tc>
          <w:tcPr>
            <w:tcW w:w="284" w:type="dxa"/>
            <w:vAlign w:val="center"/>
          </w:tcPr>
          <w:p w14:paraId="050DC3B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3" w:type="dxa"/>
            <w:vAlign w:val="center"/>
          </w:tcPr>
          <w:p w14:paraId="7C19962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CA20DC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61024-1-2:2002</w:t>
            </w:r>
          </w:p>
        </w:tc>
        <w:tc>
          <w:tcPr>
            <w:tcW w:w="3874" w:type="dxa"/>
            <w:vAlign w:val="center"/>
          </w:tcPr>
          <w:p w14:paraId="6FF6E9A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odgromowa obiektów budowlanych. Zasady ogólne. Przewodnik B - Projektowanie, montaż, konserwacja i sprawdzanie</w:t>
            </w:r>
          </w:p>
        </w:tc>
        <w:tc>
          <w:tcPr>
            <w:tcW w:w="1815" w:type="dxa"/>
            <w:vAlign w:val="center"/>
          </w:tcPr>
          <w:p w14:paraId="6E6E703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BE9CC1E" w14:textId="77777777" w:rsidTr="00077150">
        <w:tc>
          <w:tcPr>
            <w:tcW w:w="284" w:type="dxa"/>
            <w:vAlign w:val="center"/>
          </w:tcPr>
          <w:p w14:paraId="730FC0F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3E69B75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8AA694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61312-1:2001</w:t>
            </w:r>
          </w:p>
        </w:tc>
        <w:tc>
          <w:tcPr>
            <w:tcW w:w="3874" w:type="dxa"/>
            <w:vAlign w:val="center"/>
          </w:tcPr>
          <w:p w14:paraId="3C95B43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przed piorunowym impulsem elektromagnetycznym. Zasady ogólne</w:t>
            </w:r>
          </w:p>
        </w:tc>
        <w:tc>
          <w:tcPr>
            <w:tcW w:w="1815" w:type="dxa"/>
            <w:vAlign w:val="center"/>
          </w:tcPr>
          <w:p w14:paraId="5630744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51708A4" w14:textId="77777777" w:rsidTr="00077150">
        <w:tc>
          <w:tcPr>
            <w:tcW w:w="284" w:type="dxa"/>
            <w:vAlign w:val="center"/>
          </w:tcPr>
          <w:p w14:paraId="73486C3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3C6B971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68F96B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61312-2:2003</w:t>
            </w:r>
          </w:p>
        </w:tc>
        <w:tc>
          <w:tcPr>
            <w:tcW w:w="3874" w:type="dxa"/>
            <w:vAlign w:val="center"/>
          </w:tcPr>
          <w:p w14:paraId="4D96742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przed piorunowym impulsem elektromagnetycznym. Część 2: Ekranowanie obiektów, połączenia wewnątrz obiektów i uziemienia</w:t>
            </w:r>
          </w:p>
        </w:tc>
        <w:tc>
          <w:tcPr>
            <w:tcW w:w="1815" w:type="dxa"/>
            <w:vAlign w:val="center"/>
          </w:tcPr>
          <w:p w14:paraId="1FF3BFE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1113380" w14:textId="77777777" w:rsidTr="00077150">
        <w:tc>
          <w:tcPr>
            <w:tcW w:w="284" w:type="dxa"/>
            <w:vAlign w:val="center"/>
          </w:tcPr>
          <w:p w14:paraId="3FB36D1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16D12A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072525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PN-86/E-05003.01</w:t>
            </w:r>
          </w:p>
        </w:tc>
        <w:tc>
          <w:tcPr>
            <w:tcW w:w="3874" w:type="dxa"/>
            <w:vAlign w:val="center"/>
          </w:tcPr>
          <w:p w14:paraId="2CCD7EC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odgromowa obiektów budowlanych. Wymagania ogólne</w:t>
            </w:r>
          </w:p>
        </w:tc>
        <w:tc>
          <w:tcPr>
            <w:tcW w:w="1815" w:type="dxa"/>
            <w:vAlign w:val="center"/>
          </w:tcPr>
          <w:p w14:paraId="6284F0A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49236F6" w14:textId="77777777" w:rsidTr="00077150">
        <w:tc>
          <w:tcPr>
            <w:tcW w:w="284" w:type="dxa"/>
            <w:vAlign w:val="center"/>
          </w:tcPr>
          <w:p w14:paraId="2BF1808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ADBA7E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7C46CD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PN-89/E-05003.03</w:t>
            </w:r>
          </w:p>
        </w:tc>
        <w:tc>
          <w:tcPr>
            <w:tcW w:w="3874" w:type="dxa"/>
            <w:vAlign w:val="center"/>
          </w:tcPr>
          <w:p w14:paraId="158FF83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odgromowa obiektów budowlanych. Ochrona obostrzona</w:t>
            </w:r>
          </w:p>
        </w:tc>
        <w:tc>
          <w:tcPr>
            <w:tcW w:w="1815" w:type="dxa"/>
            <w:vAlign w:val="center"/>
          </w:tcPr>
          <w:p w14:paraId="4F32A28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78F10E7" w14:textId="77777777" w:rsidTr="00077150">
        <w:tc>
          <w:tcPr>
            <w:tcW w:w="284" w:type="dxa"/>
            <w:vAlign w:val="center"/>
          </w:tcPr>
          <w:p w14:paraId="5853695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2FDE12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0B2D91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PN-92/E-05003.04</w:t>
            </w:r>
          </w:p>
        </w:tc>
        <w:tc>
          <w:tcPr>
            <w:tcW w:w="3874" w:type="dxa"/>
            <w:vAlign w:val="center"/>
          </w:tcPr>
          <w:p w14:paraId="583E942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odgromowa obiektów budowlanych. Ochrona specjalna</w:t>
            </w:r>
          </w:p>
        </w:tc>
        <w:tc>
          <w:tcPr>
            <w:tcW w:w="1815" w:type="dxa"/>
            <w:vAlign w:val="center"/>
          </w:tcPr>
          <w:p w14:paraId="73C7803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797B842" w14:textId="77777777" w:rsidTr="00077150">
        <w:tc>
          <w:tcPr>
            <w:tcW w:w="284" w:type="dxa"/>
            <w:vAlign w:val="center"/>
          </w:tcPr>
          <w:p w14:paraId="5688540B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03" w:type="dxa"/>
            <w:vAlign w:val="center"/>
          </w:tcPr>
          <w:p w14:paraId="470D19F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186 ust. 2</w:t>
            </w:r>
          </w:p>
        </w:tc>
        <w:tc>
          <w:tcPr>
            <w:tcW w:w="1665" w:type="dxa"/>
            <w:vAlign w:val="center"/>
          </w:tcPr>
          <w:p w14:paraId="5CA8F44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PN-IEC 60364-5-54:1999</w:t>
            </w:r>
          </w:p>
        </w:tc>
        <w:tc>
          <w:tcPr>
            <w:tcW w:w="3874" w:type="dxa"/>
            <w:vAlign w:val="center"/>
          </w:tcPr>
          <w:p w14:paraId="58AF93A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Instalacje elektryczne w obiektach budowlanych. Dobór i montaż wyposażenia elektrycznego. Uziemiania i przewody ochronne</w:t>
            </w:r>
          </w:p>
        </w:tc>
        <w:tc>
          <w:tcPr>
            <w:tcW w:w="1815" w:type="dxa"/>
            <w:vAlign w:val="center"/>
          </w:tcPr>
          <w:p w14:paraId="62BFEA9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F7A67CA" w14:textId="77777777" w:rsidTr="00077150">
        <w:tc>
          <w:tcPr>
            <w:tcW w:w="284" w:type="dxa"/>
            <w:vAlign w:val="center"/>
          </w:tcPr>
          <w:p w14:paraId="1284C386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03" w:type="dxa"/>
            <w:vAlign w:val="center"/>
          </w:tcPr>
          <w:p w14:paraId="0A4DB5C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204 ust. 4</w:t>
            </w:r>
          </w:p>
        </w:tc>
        <w:tc>
          <w:tcPr>
            <w:tcW w:w="1665" w:type="dxa"/>
            <w:vAlign w:val="center"/>
          </w:tcPr>
          <w:p w14:paraId="6243AC2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PN-82/B-02000</w:t>
            </w:r>
          </w:p>
        </w:tc>
        <w:tc>
          <w:tcPr>
            <w:tcW w:w="3874" w:type="dxa"/>
            <w:vAlign w:val="center"/>
          </w:tcPr>
          <w:p w14:paraId="592FF64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Obciążenia budowli. Zasady ustalania wartości</w:t>
            </w:r>
          </w:p>
        </w:tc>
        <w:tc>
          <w:tcPr>
            <w:tcW w:w="1815" w:type="dxa"/>
            <w:vAlign w:val="center"/>
          </w:tcPr>
          <w:p w14:paraId="2007349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C98C636" w14:textId="77777777" w:rsidTr="00077150">
        <w:tc>
          <w:tcPr>
            <w:tcW w:w="284" w:type="dxa"/>
            <w:vAlign w:val="center"/>
          </w:tcPr>
          <w:p w14:paraId="25EC9AC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0FAC1C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EE9927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PN-82/B-02001</w:t>
            </w:r>
          </w:p>
        </w:tc>
        <w:tc>
          <w:tcPr>
            <w:tcW w:w="3874" w:type="dxa"/>
            <w:vAlign w:val="center"/>
          </w:tcPr>
          <w:p w14:paraId="51A4B38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Obciążenia budowli. Obciążenia stałe</w:t>
            </w:r>
          </w:p>
        </w:tc>
        <w:tc>
          <w:tcPr>
            <w:tcW w:w="1815" w:type="dxa"/>
            <w:vAlign w:val="center"/>
          </w:tcPr>
          <w:p w14:paraId="36880E4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500339F" w14:textId="77777777" w:rsidTr="00077150">
        <w:tc>
          <w:tcPr>
            <w:tcW w:w="284" w:type="dxa"/>
            <w:vAlign w:val="center"/>
          </w:tcPr>
          <w:p w14:paraId="2BF8C83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226454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113C26A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PN-82/B-02003</w:t>
            </w:r>
          </w:p>
        </w:tc>
        <w:tc>
          <w:tcPr>
            <w:tcW w:w="3874" w:type="dxa"/>
            <w:vAlign w:val="center"/>
          </w:tcPr>
          <w:p w14:paraId="4BA2E20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Obciążenia budowli. Obciążenia zmienne technologiczne. Podstawowe obciążenia technologiczne i montażowe</w:t>
            </w:r>
          </w:p>
        </w:tc>
        <w:tc>
          <w:tcPr>
            <w:tcW w:w="1815" w:type="dxa"/>
            <w:vAlign w:val="center"/>
          </w:tcPr>
          <w:p w14:paraId="42C61AD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1E9E54D" w14:textId="77777777" w:rsidTr="00077150">
        <w:tc>
          <w:tcPr>
            <w:tcW w:w="284" w:type="dxa"/>
            <w:vAlign w:val="center"/>
          </w:tcPr>
          <w:p w14:paraId="33C9373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958651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F2B05F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PN-82/B-02004</w:t>
            </w:r>
          </w:p>
        </w:tc>
        <w:tc>
          <w:tcPr>
            <w:tcW w:w="3874" w:type="dxa"/>
            <w:vAlign w:val="center"/>
          </w:tcPr>
          <w:p w14:paraId="109089B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Obciążenia budowli. Obciążenia zmienne technologiczne. Obciążenia pojazdami</w:t>
            </w:r>
          </w:p>
        </w:tc>
        <w:tc>
          <w:tcPr>
            <w:tcW w:w="1815" w:type="dxa"/>
            <w:vAlign w:val="center"/>
          </w:tcPr>
          <w:p w14:paraId="13FFA85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518ED7E" w14:textId="77777777" w:rsidTr="00077150">
        <w:tc>
          <w:tcPr>
            <w:tcW w:w="284" w:type="dxa"/>
            <w:vAlign w:val="center"/>
          </w:tcPr>
          <w:p w14:paraId="150E90B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AD1A85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834343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PN-86/B-02005</w:t>
            </w:r>
          </w:p>
        </w:tc>
        <w:tc>
          <w:tcPr>
            <w:tcW w:w="3874" w:type="dxa"/>
            <w:vAlign w:val="center"/>
          </w:tcPr>
          <w:p w14:paraId="55C368A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Obciążenia budowli. Obciążenia suwnicami pomostowymi, wciągarkami i wciągnikami</w:t>
            </w:r>
          </w:p>
        </w:tc>
        <w:tc>
          <w:tcPr>
            <w:tcW w:w="1815" w:type="dxa"/>
            <w:vAlign w:val="center"/>
          </w:tcPr>
          <w:p w14:paraId="4492F6F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C14588F" w14:textId="77777777" w:rsidTr="00077150">
        <w:tc>
          <w:tcPr>
            <w:tcW w:w="284" w:type="dxa"/>
            <w:vAlign w:val="center"/>
          </w:tcPr>
          <w:p w14:paraId="385BE87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38F21A7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AED022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PN-80/B-02010</w:t>
            </w:r>
          </w:p>
        </w:tc>
        <w:tc>
          <w:tcPr>
            <w:tcW w:w="3874" w:type="dxa"/>
            <w:vAlign w:val="center"/>
          </w:tcPr>
          <w:p w14:paraId="3179106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Obciążenia w obliczeniach statycznych. Obciążenie śniegiem</w:t>
            </w:r>
          </w:p>
        </w:tc>
        <w:tc>
          <w:tcPr>
            <w:tcW w:w="1815" w:type="dxa"/>
            <w:vAlign w:val="center"/>
          </w:tcPr>
          <w:p w14:paraId="0C76FEA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CC3DD95" w14:textId="77777777" w:rsidTr="00077150">
        <w:tc>
          <w:tcPr>
            <w:tcW w:w="284" w:type="dxa"/>
            <w:vAlign w:val="center"/>
          </w:tcPr>
          <w:p w14:paraId="4396448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76CF11E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0EED39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PN-77/B-02011</w:t>
            </w:r>
          </w:p>
        </w:tc>
        <w:tc>
          <w:tcPr>
            <w:tcW w:w="3874" w:type="dxa"/>
            <w:vAlign w:val="center"/>
          </w:tcPr>
          <w:p w14:paraId="6538075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Obciążenia w obliczeniach statycznych. Obciążenie wiatrem</w:t>
            </w:r>
          </w:p>
        </w:tc>
        <w:tc>
          <w:tcPr>
            <w:tcW w:w="1815" w:type="dxa"/>
            <w:vAlign w:val="center"/>
          </w:tcPr>
          <w:p w14:paraId="317DA8D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753042A" w14:textId="77777777" w:rsidTr="00077150">
        <w:tc>
          <w:tcPr>
            <w:tcW w:w="284" w:type="dxa"/>
            <w:vAlign w:val="center"/>
          </w:tcPr>
          <w:p w14:paraId="411878E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2E3966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00DCEC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PN-87/B-02013</w:t>
            </w:r>
          </w:p>
        </w:tc>
        <w:tc>
          <w:tcPr>
            <w:tcW w:w="3874" w:type="dxa"/>
            <w:vAlign w:val="center"/>
          </w:tcPr>
          <w:p w14:paraId="3CC173B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Obciążenie budowli. Obciążenia zmienne środowiskowe. Obciążenia oblodzeniem</w:t>
            </w:r>
          </w:p>
        </w:tc>
        <w:tc>
          <w:tcPr>
            <w:tcW w:w="1815" w:type="dxa"/>
            <w:vAlign w:val="center"/>
          </w:tcPr>
          <w:p w14:paraId="648116C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859AF72" w14:textId="77777777" w:rsidTr="00077150">
        <w:tc>
          <w:tcPr>
            <w:tcW w:w="284" w:type="dxa"/>
            <w:vAlign w:val="center"/>
          </w:tcPr>
          <w:p w14:paraId="56D3AA7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14007C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0762D2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PN-88/B-02014</w:t>
            </w:r>
          </w:p>
        </w:tc>
        <w:tc>
          <w:tcPr>
            <w:tcW w:w="3874" w:type="dxa"/>
            <w:vAlign w:val="center"/>
          </w:tcPr>
          <w:p w14:paraId="30AE702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Obciążenia budowli. Obciążenie gruntem</w:t>
            </w:r>
          </w:p>
        </w:tc>
        <w:tc>
          <w:tcPr>
            <w:tcW w:w="1815" w:type="dxa"/>
            <w:vAlign w:val="center"/>
          </w:tcPr>
          <w:p w14:paraId="2F1088B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908F093" w14:textId="77777777" w:rsidTr="00077150">
        <w:tc>
          <w:tcPr>
            <w:tcW w:w="284" w:type="dxa"/>
            <w:vAlign w:val="center"/>
          </w:tcPr>
          <w:p w14:paraId="13AC6F8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93F299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72C663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PN-86/B-02015</w:t>
            </w:r>
          </w:p>
        </w:tc>
        <w:tc>
          <w:tcPr>
            <w:tcW w:w="3874" w:type="dxa"/>
            <w:vAlign w:val="center"/>
          </w:tcPr>
          <w:p w14:paraId="2D5B3C2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Obciążenia budowli. Obciążenia zmienne środowiskowe. Obciążenie temperaturą</w:t>
            </w:r>
          </w:p>
        </w:tc>
        <w:tc>
          <w:tcPr>
            <w:tcW w:w="1815" w:type="dxa"/>
            <w:vAlign w:val="center"/>
          </w:tcPr>
          <w:p w14:paraId="20207A8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208EA52" w14:textId="77777777" w:rsidTr="00077150">
        <w:tc>
          <w:tcPr>
            <w:tcW w:w="284" w:type="dxa"/>
            <w:vAlign w:val="center"/>
          </w:tcPr>
          <w:p w14:paraId="0701E9F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F7A0CF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8501DD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PN-76/B-03001</w:t>
            </w:r>
          </w:p>
        </w:tc>
        <w:tc>
          <w:tcPr>
            <w:tcW w:w="3874" w:type="dxa"/>
            <w:vAlign w:val="center"/>
          </w:tcPr>
          <w:p w14:paraId="7495D7A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Konstrukcje i podłoża budowli. Ogólne zasady obliczeń</w:t>
            </w:r>
          </w:p>
        </w:tc>
        <w:tc>
          <w:tcPr>
            <w:tcW w:w="1815" w:type="dxa"/>
            <w:vAlign w:val="center"/>
          </w:tcPr>
          <w:p w14:paraId="337E5ED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E8418D4" w14:textId="77777777" w:rsidTr="00077150">
        <w:tc>
          <w:tcPr>
            <w:tcW w:w="284" w:type="dxa"/>
            <w:vAlign w:val="center"/>
          </w:tcPr>
          <w:p w14:paraId="7B12169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7FF89D2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FB1D15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PN-B-03002:1999</w:t>
            </w:r>
          </w:p>
        </w:tc>
        <w:tc>
          <w:tcPr>
            <w:tcW w:w="3874" w:type="dxa"/>
            <w:vAlign w:val="center"/>
          </w:tcPr>
          <w:p w14:paraId="63B8A6E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Konstrukcje murowe niezbrojone. Projektowanie i obliczanie - wraz z poprawką PN-B-03002:1999/Ap1:2001 oraz ze zmianą PN-B-03002:1999/Az1:2001 i PN-B-03002:1999/Az2:2002</w:t>
            </w:r>
          </w:p>
        </w:tc>
        <w:tc>
          <w:tcPr>
            <w:tcW w:w="1815" w:type="dxa"/>
            <w:vAlign w:val="center"/>
          </w:tcPr>
          <w:p w14:paraId="3DE8FEC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CCE6D0B" w14:textId="77777777" w:rsidTr="00077150">
        <w:tc>
          <w:tcPr>
            <w:tcW w:w="284" w:type="dxa"/>
            <w:vAlign w:val="center"/>
          </w:tcPr>
          <w:p w14:paraId="1CB9376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88E978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158B3B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PN-81/B-03020</w:t>
            </w:r>
          </w:p>
        </w:tc>
        <w:tc>
          <w:tcPr>
            <w:tcW w:w="3874" w:type="dxa"/>
            <w:vAlign w:val="center"/>
          </w:tcPr>
          <w:p w14:paraId="22F470B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Grunty budowlane. Posadowienie bezpośrednie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budowli. Obliczenia statyczne i projektowanie</w:t>
            </w:r>
          </w:p>
        </w:tc>
        <w:tc>
          <w:tcPr>
            <w:tcW w:w="1815" w:type="dxa"/>
            <w:vAlign w:val="center"/>
          </w:tcPr>
          <w:p w14:paraId="1694FD8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całość normy</w:t>
            </w:r>
          </w:p>
        </w:tc>
      </w:tr>
      <w:tr w:rsidR="00077D8D" w14:paraId="23AD6045" w14:textId="77777777" w:rsidTr="00077150">
        <w:tc>
          <w:tcPr>
            <w:tcW w:w="284" w:type="dxa"/>
            <w:vAlign w:val="center"/>
          </w:tcPr>
          <w:p w14:paraId="463A32C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1BA2EB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1EA008F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PN-B-03150:2000</w:t>
            </w:r>
          </w:p>
        </w:tc>
        <w:tc>
          <w:tcPr>
            <w:tcW w:w="3874" w:type="dxa"/>
            <w:vAlign w:val="center"/>
          </w:tcPr>
          <w:p w14:paraId="7C83B7D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Konstrukcje drewniane. Obliczenia statyczne i projektowanie - wraz ze zmianą PN-B-03150:2000/Az1:2001</w:t>
            </w:r>
          </w:p>
        </w:tc>
        <w:tc>
          <w:tcPr>
            <w:tcW w:w="1815" w:type="dxa"/>
            <w:vAlign w:val="center"/>
          </w:tcPr>
          <w:p w14:paraId="6430154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DCA2D84" w14:textId="77777777" w:rsidTr="00077150">
        <w:tc>
          <w:tcPr>
            <w:tcW w:w="284" w:type="dxa"/>
            <w:vAlign w:val="center"/>
          </w:tcPr>
          <w:p w14:paraId="4D530D3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062F8C4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925D66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PN-90/B-03200</w:t>
            </w:r>
          </w:p>
        </w:tc>
        <w:tc>
          <w:tcPr>
            <w:tcW w:w="3874" w:type="dxa"/>
            <w:vAlign w:val="center"/>
          </w:tcPr>
          <w:p w14:paraId="6B9E763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Konstrukcje stalowe. Obliczenia statyczne i projektowanie</w:t>
            </w:r>
          </w:p>
        </w:tc>
        <w:tc>
          <w:tcPr>
            <w:tcW w:w="1815" w:type="dxa"/>
            <w:vAlign w:val="center"/>
          </w:tcPr>
          <w:p w14:paraId="39293B0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0910F08" w14:textId="77777777" w:rsidTr="00077150">
        <w:tc>
          <w:tcPr>
            <w:tcW w:w="284" w:type="dxa"/>
            <w:vAlign w:val="center"/>
          </w:tcPr>
          <w:p w14:paraId="5041271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6E84E32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B0A8A6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PN-B-03215:1998</w:t>
            </w:r>
          </w:p>
        </w:tc>
        <w:tc>
          <w:tcPr>
            <w:tcW w:w="3874" w:type="dxa"/>
            <w:vAlign w:val="center"/>
          </w:tcPr>
          <w:p w14:paraId="5E6BB55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Konstrukcje stalowe. Połączenia z fundamentami. Projektowanie i wykonanie</w:t>
            </w:r>
          </w:p>
        </w:tc>
        <w:tc>
          <w:tcPr>
            <w:tcW w:w="1815" w:type="dxa"/>
            <w:vAlign w:val="center"/>
          </w:tcPr>
          <w:p w14:paraId="65184EB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34BCFF7" w14:textId="77777777" w:rsidTr="00077150">
        <w:tc>
          <w:tcPr>
            <w:tcW w:w="284" w:type="dxa"/>
            <w:vAlign w:val="center"/>
          </w:tcPr>
          <w:p w14:paraId="07FAA17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351119F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6C1CDF8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PN-84/B-03230</w:t>
            </w:r>
          </w:p>
        </w:tc>
        <w:tc>
          <w:tcPr>
            <w:tcW w:w="3874" w:type="dxa"/>
            <w:vAlign w:val="center"/>
          </w:tcPr>
          <w:p w14:paraId="2AB7577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Lekkie ściany osłonowe i przekrycia dachowe z płyt warstwowych i żebrowych. Obliczenia statyczne i projektowanie</w:t>
            </w:r>
          </w:p>
        </w:tc>
        <w:tc>
          <w:tcPr>
            <w:tcW w:w="1815" w:type="dxa"/>
            <w:vAlign w:val="center"/>
          </w:tcPr>
          <w:p w14:paraId="56A356F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2BEBD66" w14:textId="77777777" w:rsidTr="00077150">
        <w:tc>
          <w:tcPr>
            <w:tcW w:w="284" w:type="dxa"/>
            <w:vAlign w:val="center"/>
          </w:tcPr>
          <w:p w14:paraId="1E76243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3557A0D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DC1B8D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PN-B-03263:2000</w:t>
            </w:r>
          </w:p>
        </w:tc>
        <w:tc>
          <w:tcPr>
            <w:tcW w:w="3874" w:type="dxa"/>
            <w:vAlign w:val="center"/>
          </w:tcPr>
          <w:p w14:paraId="0BDDB39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Konstrukcje betonowe, żelbetowe i sprężone z kruszywowych betonów lekkich. Obliczenia statyczne i projektowanie</w:t>
            </w:r>
          </w:p>
        </w:tc>
        <w:tc>
          <w:tcPr>
            <w:tcW w:w="1815" w:type="dxa"/>
            <w:vAlign w:val="center"/>
          </w:tcPr>
          <w:p w14:paraId="533EFEB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B23016D" w14:textId="77777777" w:rsidTr="00077150">
        <w:tc>
          <w:tcPr>
            <w:tcW w:w="284" w:type="dxa"/>
            <w:vAlign w:val="center"/>
          </w:tcPr>
          <w:p w14:paraId="5A74C2C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4C6031A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215D3E0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PN-B-03264:2002</w:t>
            </w:r>
          </w:p>
        </w:tc>
        <w:tc>
          <w:tcPr>
            <w:tcW w:w="3874" w:type="dxa"/>
            <w:vAlign w:val="center"/>
          </w:tcPr>
          <w:p w14:paraId="1120E65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Konstrukcje betonowe, żelbetowe i sprężone. Obliczenia statyczne i projektowanie</w:t>
            </w:r>
          </w:p>
        </w:tc>
        <w:tc>
          <w:tcPr>
            <w:tcW w:w="1815" w:type="dxa"/>
            <w:vAlign w:val="center"/>
          </w:tcPr>
          <w:p w14:paraId="363144A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3262B9BE" w14:textId="77777777" w:rsidTr="00077150">
        <w:tc>
          <w:tcPr>
            <w:tcW w:w="284" w:type="dxa"/>
            <w:vAlign w:val="center"/>
          </w:tcPr>
          <w:p w14:paraId="28FA6EC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A78299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EDFB41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PN-82/B-03300</w:t>
            </w:r>
          </w:p>
        </w:tc>
        <w:tc>
          <w:tcPr>
            <w:tcW w:w="3874" w:type="dxa"/>
            <w:vAlign w:val="center"/>
          </w:tcPr>
          <w:p w14:paraId="470D697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Konstrukcje zespolone stalowo-betonowe. Obliczenia statyczne i projektowanie. Belki zespolone krępe</w:t>
            </w:r>
          </w:p>
        </w:tc>
        <w:tc>
          <w:tcPr>
            <w:tcW w:w="1815" w:type="dxa"/>
            <w:vAlign w:val="center"/>
          </w:tcPr>
          <w:p w14:paraId="6894E00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7A79A5E6" w14:textId="77777777" w:rsidTr="00077150">
        <w:tc>
          <w:tcPr>
            <w:tcW w:w="284" w:type="dxa"/>
            <w:vAlign w:val="center"/>
          </w:tcPr>
          <w:p w14:paraId="107C820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394C50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4D581EE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PN-86/B-03301</w:t>
            </w:r>
          </w:p>
        </w:tc>
        <w:tc>
          <w:tcPr>
            <w:tcW w:w="3874" w:type="dxa"/>
            <w:vAlign w:val="center"/>
          </w:tcPr>
          <w:p w14:paraId="48A71B1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Konstrukcje zespolone stalowo-betonowe. Obliczenia statyczne i projektowanie. Belki zespolone smukłe</w:t>
            </w:r>
          </w:p>
        </w:tc>
        <w:tc>
          <w:tcPr>
            <w:tcW w:w="1815" w:type="dxa"/>
            <w:vAlign w:val="center"/>
          </w:tcPr>
          <w:p w14:paraId="4DC7865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7DD7DCA" w14:textId="77777777" w:rsidTr="00077150">
        <w:tc>
          <w:tcPr>
            <w:tcW w:w="284" w:type="dxa"/>
            <w:vAlign w:val="center"/>
          </w:tcPr>
          <w:p w14:paraId="27DE50C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6CDD59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1888A0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PN-91/B-03302</w:t>
            </w:r>
          </w:p>
        </w:tc>
        <w:tc>
          <w:tcPr>
            <w:tcW w:w="3874" w:type="dxa"/>
            <w:vAlign w:val="center"/>
          </w:tcPr>
          <w:p w14:paraId="1E25006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Konstrukcje zespolone stalowo-betonowe. Obliczenia statyczne i projektowanie. Słupy zespolone</w:t>
            </w:r>
          </w:p>
        </w:tc>
        <w:tc>
          <w:tcPr>
            <w:tcW w:w="1815" w:type="dxa"/>
            <w:vAlign w:val="center"/>
          </w:tcPr>
          <w:p w14:paraId="0C8CFD4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5E0B9DCB" w14:textId="77777777" w:rsidTr="00077150">
        <w:tc>
          <w:tcPr>
            <w:tcW w:w="284" w:type="dxa"/>
            <w:vAlign w:val="center"/>
          </w:tcPr>
          <w:p w14:paraId="272F5E9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5F4B8C4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70519B6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PN-B-03340:1999</w:t>
            </w:r>
          </w:p>
        </w:tc>
        <w:tc>
          <w:tcPr>
            <w:tcW w:w="3874" w:type="dxa"/>
            <w:vAlign w:val="center"/>
          </w:tcPr>
          <w:p w14:paraId="05C43BF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Konstrukcje murowe zbrojone. Projektowanie i obliczanie</w:t>
            </w:r>
          </w:p>
        </w:tc>
        <w:tc>
          <w:tcPr>
            <w:tcW w:w="1815" w:type="dxa"/>
            <w:vAlign w:val="center"/>
          </w:tcPr>
          <w:p w14:paraId="543DB31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0AC5D5AD" w14:textId="77777777" w:rsidTr="00077150">
        <w:tc>
          <w:tcPr>
            <w:tcW w:w="284" w:type="dxa"/>
            <w:vAlign w:val="center"/>
          </w:tcPr>
          <w:p w14:paraId="7EB14FEE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03" w:type="dxa"/>
            <w:vAlign w:val="center"/>
          </w:tcPr>
          <w:p w14:paraId="73545FD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287 pkt 6</w:t>
            </w:r>
          </w:p>
        </w:tc>
        <w:tc>
          <w:tcPr>
            <w:tcW w:w="5539" w:type="dxa"/>
            <w:gridSpan w:val="2"/>
            <w:vAlign w:val="center"/>
          </w:tcPr>
          <w:p w14:paraId="06ED70A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Patrz Polskie Normy przywołane w § 180 (lp. 41)</w:t>
            </w:r>
          </w:p>
        </w:tc>
        <w:tc>
          <w:tcPr>
            <w:tcW w:w="1815" w:type="dxa"/>
            <w:vAlign w:val="center"/>
          </w:tcPr>
          <w:p w14:paraId="5E08984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7D8D" w14:paraId="10B0D766" w14:textId="77777777" w:rsidTr="00077150">
        <w:tc>
          <w:tcPr>
            <w:tcW w:w="284" w:type="dxa"/>
            <w:vAlign w:val="center"/>
          </w:tcPr>
          <w:p w14:paraId="62A2FC14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03" w:type="dxa"/>
            <w:vAlign w:val="center"/>
          </w:tcPr>
          <w:p w14:paraId="21AD67E1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288 pkt 5</w:t>
            </w:r>
          </w:p>
        </w:tc>
        <w:tc>
          <w:tcPr>
            <w:tcW w:w="1665" w:type="dxa"/>
            <w:vAlign w:val="center"/>
          </w:tcPr>
          <w:p w14:paraId="1476E9B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PN-92/N-01255</w:t>
            </w:r>
          </w:p>
        </w:tc>
        <w:tc>
          <w:tcPr>
            <w:tcW w:w="3874" w:type="dxa"/>
            <w:vAlign w:val="center"/>
          </w:tcPr>
          <w:p w14:paraId="30F02C0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Barwy bezpieczeństwa i znaki bezpieczeństwa</w:t>
            </w:r>
          </w:p>
        </w:tc>
        <w:tc>
          <w:tcPr>
            <w:tcW w:w="1815" w:type="dxa"/>
            <w:vAlign w:val="center"/>
          </w:tcPr>
          <w:p w14:paraId="08D5E4A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49C6E18B" w14:textId="77777777" w:rsidTr="00077150">
        <w:tc>
          <w:tcPr>
            <w:tcW w:w="284" w:type="dxa"/>
            <w:vAlign w:val="center"/>
          </w:tcPr>
          <w:p w14:paraId="6B440E8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2CEE9D9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5920CBED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PN-92/N-01256.02</w:t>
            </w:r>
          </w:p>
        </w:tc>
        <w:tc>
          <w:tcPr>
            <w:tcW w:w="3874" w:type="dxa"/>
            <w:vAlign w:val="center"/>
          </w:tcPr>
          <w:p w14:paraId="5A3C18A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Znaki bezpieczeństwa. Ewakuacja</w:t>
            </w:r>
          </w:p>
        </w:tc>
        <w:tc>
          <w:tcPr>
            <w:tcW w:w="1815" w:type="dxa"/>
            <w:vAlign w:val="center"/>
          </w:tcPr>
          <w:p w14:paraId="4E8B1C3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F9CED4B" w14:textId="77777777" w:rsidTr="00077150">
        <w:tc>
          <w:tcPr>
            <w:tcW w:w="284" w:type="dxa"/>
            <w:vAlign w:val="center"/>
          </w:tcPr>
          <w:p w14:paraId="6DC770BA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173C8A9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89E19A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PN-N-01256-5:1998</w:t>
            </w:r>
          </w:p>
        </w:tc>
        <w:tc>
          <w:tcPr>
            <w:tcW w:w="3874" w:type="dxa"/>
            <w:vAlign w:val="center"/>
          </w:tcPr>
          <w:p w14:paraId="344BD29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Zasady umieszczania znaków bezpieczeństwa na drogach ewakuacyjnych i drogach pożarowych</w:t>
            </w:r>
          </w:p>
        </w:tc>
        <w:tc>
          <w:tcPr>
            <w:tcW w:w="1815" w:type="dxa"/>
            <w:vAlign w:val="center"/>
          </w:tcPr>
          <w:p w14:paraId="5BDBF04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1A8BC727" w14:textId="77777777" w:rsidTr="00077150">
        <w:tc>
          <w:tcPr>
            <w:tcW w:w="284" w:type="dxa"/>
            <w:vAlign w:val="center"/>
          </w:tcPr>
          <w:p w14:paraId="62481D80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03" w:type="dxa"/>
            <w:vAlign w:val="center"/>
          </w:tcPr>
          <w:p w14:paraId="03A0ADB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288 pkt 7</w:t>
            </w:r>
          </w:p>
        </w:tc>
        <w:tc>
          <w:tcPr>
            <w:tcW w:w="5539" w:type="dxa"/>
            <w:gridSpan w:val="2"/>
            <w:vAlign w:val="center"/>
          </w:tcPr>
          <w:p w14:paraId="4635F74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Patrz Polskie Normy przywołane w § 180 (lp. 41)</w:t>
            </w:r>
          </w:p>
        </w:tc>
        <w:tc>
          <w:tcPr>
            <w:tcW w:w="1815" w:type="dxa"/>
            <w:vAlign w:val="center"/>
          </w:tcPr>
          <w:p w14:paraId="1F5BA9B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7D8D" w14:paraId="0281FC9E" w14:textId="77777777" w:rsidTr="00077150">
        <w:tc>
          <w:tcPr>
            <w:tcW w:w="284" w:type="dxa"/>
            <w:vAlign w:val="center"/>
          </w:tcPr>
          <w:p w14:paraId="7F63D092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03" w:type="dxa"/>
            <w:vAlign w:val="center"/>
          </w:tcPr>
          <w:p w14:paraId="3345741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298 ust. 1</w:t>
            </w:r>
          </w:p>
        </w:tc>
        <w:tc>
          <w:tcPr>
            <w:tcW w:w="1665" w:type="dxa"/>
            <w:vAlign w:val="center"/>
          </w:tcPr>
          <w:p w14:paraId="0A83645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PN-82/B-02003</w:t>
            </w:r>
          </w:p>
        </w:tc>
        <w:tc>
          <w:tcPr>
            <w:tcW w:w="3874" w:type="dxa"/>
            <w:vAlign w:val="center"/>
          </w:tcPr>
          <w:p w14:paraId="6DADD444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Obciążenia budowli. Obciążenia zmienne technologiczne. Podstawowe obciążenia technologiczne i montażowe</w:t>
            </w:r>
          </w:p>
        </w:tc>
        <w:tc>
          <w:tcPr>
            <w:tcW w:w="1815" w:type="dxa"/>
            <w:vAlign w:val="center"/>
          </w:tcPr>
          <w:p w14:paraId="40B5336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pkt 3.6</w:t>
            </w:r>
          </w:p>
        </w:tc>
      </w:tr>
      <w:tr w:rsidR="00077D8D" w14:paraId="42808861" w14:textId="77777777" w:rsidTr="00077150">
        <w:tc>
          <w:tcPr>
            <w:tcW w:w="284" w:type="dxa"/>
            <w:vAlign w:val="center"/>
          </w:tcPr>
          <w:p w14:paraId="4FC4F916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03" w:type="dxa"/>
            <w:vAlign w:val="center"/>
          </w:tcPr>
          <w:p w14:paraId="5294A9F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305 ust. 2</w:t>
            </w:r>
          </w:p>
        </w:tc>
        <w:tc>
          <w:tcPr>
            <w:tcW w:w="1665" w:type="dxa"/>
            <w:vAlign w:val="center"/>
          </w:tcPr>
          <w:p w14:paraId="2C496BE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PN-E-05204-1994</w:t>
            </w:r>
          </w:p>
        </w:tc>
        <w:tc>
          <w:tcPr>
            <w:tcW w:w="3874" w:type="dxa"/>
            <w:vAlign w:val="center"/>
          </w:tcPr>
          <w:p w14:paraId="17BE655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przed elektrycznością statyczną. Ochrona obiektów, instalacji i urządzeń. Wymagania</w:t>
            </w:r>
          </w:p>
        </w:tc>
        <w:tc>
          <w:tcPr>
            <w:tcW w:w="1815" w:type="dxa"/>
            <w:vAlign w:val="center"/>
          </w:tcPr>
          <w:p w14:paraId="7E41EF2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6B216C64" w14:textId="77777777" w:rsidTr="00077150">
        <w:tc>
          <w:tcPr>
            <w:tcW w:w="284" w:type="dxa"/>
            <w:vAlign w:val="center"/>
          </w:tcPr>
          <w:p w14:paraId="57FCC994" w14:textId="77777777" w:rsidR="00077D8D" w:rsidRDefault="00064B19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03" w:type="dxa"/>
            <w:vAlign w:val="center"/>
          </w:tcPr>
          <w:p w14:paraId="17CE128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326 ust. 1 i 2</w:t>
            </w:r>
          </w:p>
        </w:tc>
        <w:tc>
          <w:tcPr>
            <w:tcW w:w="1665" w:type="dxa"/>
            <w:vAlign w:val="center"/>
          </w:tcPr>
          <w:p w14:paraId="57A97DC3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PN-85/B-02170</w:t>
            </w:r>
          </w:p>
        </w:tc>
        <w:tc>
          <w:tcPr>
            <w:tcW w:w="3874" w:type="dxa"/>
            <w:vAlign w:val="center"/>
          </w:tcPr>
          <w:p w14:paraId="1C4A8EF0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szkodliwości drgań przekazywanych przez podłoże na budynki</w:t>
            </w:r>
          </w:p>
        </w:tc>
        <w:tc>
          <w:tcPr>
            <w:tcW w:w="1815" w:type="dxa"/>
            <w:vAlign w:val="center"/>
          </w:tcPr>
          <w:p w14:paraId="735A52A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0FE262C" w14:textId="77777777" w:rsidTr="00077150">
        <w:tc>
          <w:tcPr>
            <w:tcW w:w="284" w:type="dxa"/>
            <w:vAlign w:val="center"/>
          </w:tcPr>
          <w:p w14:paraId="7C481A42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75243F66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0AA11BC7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PN-88/B-02171</w:t>
            </w:r>
          </w:p>
        </w:tc>
        <w:tc>
          <w:tcPr>
            <w:tcW w:w="3874" w:type="dxa"/>
            <w:vAlign w:val="center"/>
          </w:tcPr>
          <w:p w14:paraId="61B34E2C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wpływu drgań na ludzi w budynkach</w:t>
            </w:r>
          </w:p>
        </w:tc>
        <w:tc>
          <w:tcPr>
            <w:tcW w:w="1815" w:type="dxa"/>
            <w:vAlign w:val="center"/>
          </w:tcPr>
          <w:p w14:paraId="36CAE69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2E74E1D" w14:textId="77777777" w:rsidTr="00077150">
        <w:tc>
          <w:tcPr>
            <w:tcW w:w="284" w:type="dxa"/>
            <w:vAlign w:val="center"/>
          </w:tcPr>
          <w:p w14:paraId="510B399B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vAlign w:val="center"/>
          </w:tcPr>
          <w:p w14:paraId="36ADBE0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42611B9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PN-87/B-02151.02</w:t>
            </w:r>
          </w:p>
        </w:tc>
        <w:tc>
          <w:tcPr>
            <w:tcW w:w="3874" w:type="dxa"/>
            <w:vAlign w:val="center"/>
          </w:tcPr>
          <w:p w14:paraId="226D51E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Akustyka budowlana. Ochrona przed hałasem pomieszczeń w budynkach. Dopuszczalne wartości poziomu dźwięku w pomieszczeniach</w:t>
            </w:r>
          </w:p>
        </w:tc>
        <w:tc>
          <w:tcPr>
            <w:tcW w:w="1815" w:type="dxa"/>
            <w:vAlign w:val="center"/>
          </w:tcPr>
          <w:p w14:paraId="56EB7B55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  <w:tr w:rsidR="00077D8D" w14:paraId="2EBA6884" w14:textId="77777777" w:rsidTr="00077150">
        <w:tc>
          <w:tcPr>
            <w:tcW w:w="284" w:type="dxa"/>
            <w:vAlign w:val="center"/>
          </w:tcPr>
          <w:p w14:paraId="1EAC670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3" w:type="dxa"/>
            <w:vAlign w:val="center"/>
          </w:tcPr>
          <w:p w14:paraId="56F97619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vAlign w:val="center"/>
          </w:tcPr>
          <w:p w14:paraId="3B346EE8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PN-B-02151-3:1999</w:t>
            </w:r>
          </w:p>
        </w:tc>
        <w:tc>
          <w:tcPr>
            <w:tcW w:w="3874" w:type="dxa"/>
            <w:vAlign w:val="center"/>
          </w:tcPr>
          <w:p w14:paraId="658F7B3E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Akustyka budowlana. Ochrona przed hałasem w budynkach. Izolacyjność akustyczna przegród w budynkach oraz izolacyjność akustyczna elementów budowlanych. Wymagania</w:t>
            </w:r>
          </w:p>
        </w:tc>
        <w:tc>
          <w:tcPr>
            <w:tcW w:w="1815" w:type="dxa"/>
            <w:vAlign w:val="center"/>
          </w:tcPr>
          <w:p w14:paraId="4C77E5DF" w14:textId="77777777" w:rsidR="00077D8D" w:rsidRDefault="00077D8D" w:rsidP="00077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normy</w:t>
            </w:r>
          </w:p>
        </w:tc>
      </w:tr>
    </w:tbl>
    <w:p w14:paraId="404854E3" w14:textId="77777777" w:rsidR="00077D8D" w:rsidRDefault="00077D8D" w:rsidP="00077D8D">
      <w:pPr>
        <w:rPr>
          <w:rFonts w:ascii="Arial" w:hAnsi="Arial" w:cs="Arial"/>
          <w:lang w:val="en-US"/>
        </w:rPr>
      </w:pPr>
    </w:p>
    <w:p w14:paraId="31ED6680" w14:textId="77777777" w:rsidR="00077D8D" w:rsidRDefault="00077D8D" w:rsidP="00077D8D">
      <w:pPr>
        <w:rPr>
          <w:rFonts w:ascii="Arial" w:hAnsi="Arial" w:cs="Arial"/>
          <w:lang w:val="en-US"/>
        </w:rPr>
      </w:pPr>
    </w:p>
    <w:p w14:paraId="7B8214C3" w14:textId="77777777" w:rsidR="00077D8D" w:rsidRDefault="00077D8D" w:rsidP="00077D8D">
      <w:pPr>
        <w:rPr>
          <w:rFonts w:ascii="Arial" w:hAnsi="Arial" w:cs="Arial"/>
          <w:lang w:val="en-US"/>
        </w:rPr>
      </w:pPr>
    </w:p>
    <w:p w14:paraId="48637BFE" w14:textId="77777777" w:rsidR="00077D8D" w:rsidRDefault="00077D8D" w:rsidP="00BD6AC3">
      <w:pPr>
        <w:tabs>
          <w:tab w:val="left" w:pos="851"/>
        </w:tabs>
        <w:spacing w:after="546" w:line="293" w:lineRule="exact"/>
        <w:ind w:left="851" w:right="20" w:hanging="425"/>
        <w:jc w:val="both"/>
      </w:pPr>
    </w:p>
    <w:p w14:paraId="2B98A28E" w14:textId="77777777" w:rsidR="00BE4C9A" w:rsidRPr="00BD6AC3" w:rsidRDefault="00BE4C9A" w:rsidP="00BE4C9A">
      <w:pPr>
        <w:pStyle w:val="Akapitzlist"/>
        <w:suppressAutoHyphens/>
        <w:spacing w:after="0" w:line="240" w:lineRule="auto"/>
        <w:ind w:left="360"/>
        <w:rPr>
          <w:b/>
          <w:i/>
        </w:rPr>
      </w:pPr>
    </w:p>
    <w:p w14:paraId="19A0EEEA" w14:textId="77777777" w:rsidR="00BE4C9A" w:rsidRDefault="00BE4C9A" w:rsidP="00BD6AC3">
      <w:pPr>
        <w:tabs>
          <w:tab w:val="left" w:pos="851"/>
        </w:tabs>
        <w:spacing w:after="546" w:line="293" w:lineRule="exact"/>
        <w:ind w:left="851" w:right="20" w:hanging="425"/>
        <w:jc w:val="both"/>
      </w:pPr>
      <w:r>
        <w:t xml:space="preserve"> </w:t>
      </w:r>
    </w:p>
    <w:p w14:paraId="4DFA4BDE" w14:textId="77777777" w:rsidR="00BD6AC3" w:rsidRPr="00BD6AC3" w:rsidRDefault="00BD6AC3" w:rsidP="00BD6AC3">
      <w:pPr>
        <w:numPr>
          <w:ilvl w:val="1"/>
          <w:numId w:val="9"/>
        </w:numPr>
        <w:suppressAutoHyphens/>
        <w:spacing w:after="0" w:line="240" w:lineRule="auto"/>
        <w:ind w:left="360" w:hanging="360"/>
        <w:rPr>
          <w:b/>
        </w:rPr>
      </w:pPr>
    </w:p>
    <w:p w14:paraId="163D5AB8" w14:textId="77777777" w:rsidR="00BD6AC3" w:rsidRDefault="00BD6AC3" w:rsidP="00BD6AC3">
      <w:pPr>
        <w:tabs>
          <w:tab w:val="left" w:pos="1426"/>
        </w:tabs>
        <w:spacing w:after="486" w:line="293" w:lineRule="exact"/>
        <w:ind w:left="1440" w:right="20"/>
        <w:jc w:val="both"/>
      </w:pPr>
    </w:p>
    <w:p w14:paraId="4ACDFADE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5B1DEF10" w14:textId="77777777" w:rsidR="009B7A68" w:rsidRDefault="009B7A68" w:rsidP="009B7A68">
      <w:pPr>
        <w:framePr w:wrap="notBeside" w:vAnchor="text" w:hAnchor="text" w:xAlign="center" w:y="1"/>
        <w:jc w:val="center"/>
        <w:rPr>
          <w:sz w:val="0"/>
          <w:szCs w:val="0"/>
        </w:rPr>
      </w:pPr>
    </w:p>
    <w:p w14:paraId="26691F8B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29EBCC19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5601A230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17B7F3BE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070E6D82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4F8BD184" w14:textId="77777777" w:rsidR="0093054C" w:rsidRDefault="0093054C" w:rsidP="006D09D8">
      <w:pPr>
        <w:tabs>
          <w:tab w:val="left" w:pos="1358"/>
        </w:tabs>
        <w:rPr>
          <w:color w:val="000000"/>
        </w:rPr>
      </w:pPr>
    </w:p>
    <w:p w14:paraId="41F1A51F" w14:textId="77777777" w:rsidR="0093054C" w:rsidRPr="006D09D8" w:rsidRDefault="0093054C" w:rsidP="006D09D8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sectPr w:rsidR="0093054C" w:rsidRPr="006D09D8" w:rsidSect="00F250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B072" w14:textId="77777777" w:rsidR="007B7EA3" w:rsidRDefault="007B7EA3" w:rsidP="006D09D8">
      <w:pPr>
        <w:spacing w:after="0" w:line="240" w:lineRule="auto"/>
      </w:pPr>
      <w:r>
        <w:separator/>
      </w:r>
    </w:p>
  </w:endnote>
  <w:endnote w:type="continuationSeparator" w:id="0">
    <w:p w14:paraId="1ADCBFCF" w14:textId="77777777" w:rsidR="007B7EA3" w:rsidRDefault="007B7EA3" w:rsidP="006D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8F94" w14:textId="77777777" w:rsidR="007B7EA3" w:rsidRDefault="007B7EA3" w:rsidP="006D09D8">
      <w:pPr>
        <w:spacing w:after="0" w:line="240" w:lineRule="auto"/>
      </w:pPr>
      <w:r>
        <w:separator/>
      </w:r>
    </w:p>
  </w:footnote>
  <w:footnote w:type="continuationSeparator" w:id="0">
    <w:p w14:paraId="3CE58C05" w14:textId="77777777" w:rsidR="007B7EA3" w:rsidRDefault="007B7EA3" w:rsidP="006D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BBB0C" w14:textId="77777777" w:rsidR="00CD1803" w:rsidRPr="00750B04" w:rsidRDefault="00CD1803" w:rsidP="006D09D8">
    <w:pPr>
      <w:pStyle w:val="Nagwek10"/>
      <w:ind w:left="-284" w:right="-994"/>
      <w:rPr>
        <w:iCs/>
        <w:sz w:val="16"/>
        <w:szCs w:val="16"/>
        <w:u w:val="single"/>
      </w:rPr>
    </w:pPr>
    <w:r w:rsidRPr="00750B04">
      <w:rPr>
        <w:iCs/>
        <w:sz w:val="16"/>
        <w:szCs w:val="16"/>
        <w:u w:val="single"/>
      </w:rPr>
      <w:t>PROGRAM  FUNKCJONA</w:t>
    </w:r>
    <w:r>
      <w:rPr>
        <w:iCs/>
        <w:sz w:val="16"/>
        <w:szCs w:val="16"/>
        <w:u w:val="single"/>
      </w:rPr>
      <w:t>L</w:t>
    </w:r>
    <w:r w:rsidRPr="00750B04">
      <w:rPr>
        <w:iCs/>
        <w:sz w:val="16"/>
        <w:szCs w:val="16"/>
        <w:u w:val="single"/>
      </w:rPr>
      <w:t xml:space="preserve">NO-UŻYTKOWY    </w:t>
    </w:r>
    <w:r>
      <w:rPr>
        <w:iCs/>
        <w:sz w:val="16"/>
        <w:szCs w:val="16"/>
        <w:u w:val="single"/>
      </w:rPr>
      <w:t xml:space="preserve">ZCO Szpital Specjalistyczny im. Sz. </w:t>
    </w:r>
    <w:proofErr w:type="spellStart"/>
    <w:r>
      <w:rPr>
        <w:iCs/>
        <w:sz w:val="16"/>
        <w:szCs w:val="16"/>
        <w:u w:val="single"/>
      </w:rPr>
      <w:t>Starkiewicza</w:t>
    </w:r>
    <w:proofErr w:type="spellEnd"/>
    <w:r>
      <w:rPr>
        <w:iCs/>
        <w:sz w:val="16"/>
        <w:szCs w:val="16"/>
        <w:u w:val="single"/>
      </w:rPr>
      <w:t>,  41-3</w:t>
    </w:r>
    <w:r w:rsidRPr="00750B04">
      <w:rPr>
        <w:iCs/>
        <w:sz w:val="16"/>
        <w:szCs w:val="16"/>
        <w:u w:val="single"/>
      </w:rPr>
      <w:t xml:space="preserve">00 </w:t>
    </w:r>
    <w:r>
      <w:rPr>
        <w:iCs/>
        <w:sz w:val="16"/>
        <w:szCs w:val="16"/>
        <w:u w:val="single"/>
      </w:rPr>
      <w:t>Dąbrowa Górnicza ul. Szpitalna 13</w:t>
    </w:r>
  </w:p>
  <w:p w14:paraId="6BE38756" w14:textId="77777777" w:rsidR="00CD1803" w:rsidRDefault="00CD1803">
    <w:pPr>
      <w:pStyle w:val="Nagwek"/>
    </w:pPr>
  </w:p>
  <w:p w14:paraId="12CBCF21" w14:textId="77777777" w:rsidR="00CD1803" w:rsidRDefault="00CD1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2F32018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523AF"/>
    <w:multiLevelType w:val="multilevel"/>
    <w:tmpl w:val="69542C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8DC11A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7" w15:restartNumberingAfterBreak="0">
    <w:nsid w:val="0A81370D"/>
    <w:multiLevelType w:val="multilevel"/>
    <w:tmpl w:val="75DE5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1A2A614D"/>
    <w:multiLevelType w:val="multilevel"/>
    <w:tmpl w:val="19E86118"/>
    <w:lvl w:ilvl="0">
      <w:start w:val="4"/>
      <w:numFmt w:val="decimal"/>
      <w:lvlText w:val="2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37B41"/>
    <w:multiLevelType w:val="multilevel"/>
    <w:tmpl w:val="7254722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502559"/>
    <w:multiLevelType w:val="multilevel"/>
    <w:tmpl w:val="FE5E1EA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FC5D65"/>
    <w:multiLevelType w:val="multilevel"/>
    <w:tmpl w:val="74A0B07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EB5DD0"/>
    <w:multiLevelType w:val="multilevel"/>
    <w:tmpl w:val="7400A970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144C7C"/>
    <w:multiLevelType w:val="multilevel"/>
    <w:tmpl w:val="03AC3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537AE2"/>
    <w:multiLevelType w:val="multilevel"/>
    <w:tmpl w:val="01A0B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25755D4"/>
    <w:multiLevelType w:val="multilevel"/>
    <w:tmpl w:val="E65CD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BE25D82"/>
    <w:multiLevelType w:val="multilevel"/>
    <w:tmpl w:val="33E67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5013EA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8" w15:restartNumberingAfterBreak="0">
    <w:nsid w:val="68AA098B"/>
    <w:multiLevelType w:val="multilevel"/>
    <w:tmpl w:val="92E4AA28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18"/>
  </w:num>
  <w:num w:numId="7">
    <w:abstractNumId w:val="15"/>
  </w:num>
  <w:num w:numId="8">
    <w:abstractNumId w:val="6"/>
  </w:num>
  <w:num w:numId="9">
    <w:abstractNumId w:val="10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17"/>
  </w:num>
  <w:num w:numId="15">
    <w:abstractNumId w:val="9"/>
  </w:num>
  <w:num w:numId="16">
    <w:abstractNumId w:val="5"/>
  </w:num>
  <w:num w:numId="17">
    <w:abstractNumId w:val="7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9D8"/>
    <w:rsid w:val="000557D7"/>
    <w:rsid w:val="0005646E"/>
    <w:rsid w:val="00064B19"/>
    <w:rsid w:val="00077150"/>
    <w:rsid w:val="00077D8D"/>
    <w:rsid w:val="00190197"/>
    <w:rsid w:val="002A1772"/>
    <w:rsid w:val="003965C5"/>
    <w:rsid w:val="006D09D8"/>
    <w:rsid w:val="00746869"/>
    <w:rsid w:val="00772D8C"/>
    <w:rsid w:val="007A676B"/>
    <w:rsid w:val="007B7EA3"/>
    <w:rsid w:val="007D6D35"/>
    <w:rsid w:val="00882832"/>
    <w:rsid w:val="008F38AB"/>
    <w:rsid w:val="0093054C"/>
    <w:rsid w:val="009754E0"/>
    <w:rsid w:val="009B7A68"/>
    <w:rsid w:val="009D2C79"/>
    <w:rsid w:val="009F4A1E"/>
    <w:rsid w:val="00A37EFF"/>
    <w:rsid w:val="00A93B24"/>
    <w:rsid w:val="00B7761E"/>
    <w:rsid w:val="00BD6AC3"/>
    <w:rsid w:val="00BE4C9A"/>
    <w:rsid w:val="00BF119F"/>
    <w:rsid w:val="00C03097"/>
    <w:rsid w:val="00CD1803"/>
    <w:rsid w:val="00F25004"/>
    <w:rsid w:val="00FE0B54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E7FBA"/>
  <w15:docId w15:val="{58EEEB5D-D457-4C9F-9BC0-D05243F0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004"/>
  </w:style>
  <w:style w:type="paragraph" w:styleId="Nagwek1">
    <w:name w:val="heading 1"/>
    <w:basedOn w:val="Normalny"/>
    <w:next w:val="Normalny"/>
    <w:link w:val="Nagwek1Znak"/>
    <w:qFormat/>
    <w:rsid w:val="006D09D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09D8"/>
    <w:pPr>
      <w:keepNext/>
      <w:numPr>
        <w:ilvl w:val="1"/>
        <w:numId w:val="1"/>
      </w:numPr>
      <w:suppressAutoHyphens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aliases w:val="sub clause,sc"/>
    <w:basedOn w:val="Normalny"/>
    <w:next w:val="Normalny"/>
    <w:link w:val="Nagwek4Znak"/>
    <w:qFormat/>
    <w:rsid w:val="006D09D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ar-SA"/>
    </w:rPr>
  </w:style>
  <w:style w:type="paragraph" w:styleId="Nagwek5">
    <w:name w:val="heading 5"/>
    <w:basedOn w:val="Nagwek10"/>
    <w:next w:val="Tekstpodstawowy"/>
    <w:link w:val="Nagwek5Znak"/>
    <w:qFormat/>
    <w:rsid w:val="006D09D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kstpodstawowy"/>
    <w:link w:val="Nagwek6Znak"/>
    <w:qFormat/>
    <w:rsid w:val="006D09D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9D8"/>
  </w:style>
  <w:style w:type="paragraph" w:styleId="Stopka">
    <w:name w:val="footer"/>
    <w:basedOn w:val="Normalny"/>
    <w:link w:val="StopkaZnak"/>
    <w:uiPriority w:val="99"/>
    <w:semiHidden/>
    <w:unhideWhenUsed/>
    <w:rsid w:val="006D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9D8"/>
  </w:style>
  <w:style w:type="paragraph" w:styleId="Tekstdymka">
    <w:name w:val="Balloon Text"/>
    <w:basedOn w:val="Normalny"/>
    <w:link w:val="TekstdymkaZnak"/>
    <w:uiPriority w:val="99"/>
    <w:semiHidden/>
    <w:unhideWhenUsed/>
    <w:rsid w:val="006D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D8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D09D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09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09D8"/>
  </w:style>
  <w:style w:type="paragraph" w:styleId="Tytu">
    <w:name w:val="Title"/>
    <w:basedOn w:val="Normalny"/>
    <w:next w:val="Normalny"/>
    <w:link w:val="TytuZnak"/>
    <w:qFormat/>
    <w:rsid w:val="006D09D8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40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D09D8"/>
    <w:rPr>
      <w:rFonts w:ascii="Tahoma" w:eastAsia="Times New Roman" w:hAnsi="Tahoma" w:cs="Times New Roman"/>
      <w:b/>
      <w:bCs/>
      <w:sz w:val="4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09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09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D09D8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D09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aliases w:val="sub clause Znak,sc Znak"/>
    <w:basedOn w:val="Domylnaczcionkaakapitu"/>
    <w:link w:val="Nagwek4"/>
    <w:rsid w:val="006D09D8"/>
    <w:rPr>
      <w:rFonts w:ascii="Tahoma" w:eastAsia="Times New Roman" w:hAnsi="Tahoma" w:cs="Tahoma"/>
      <w:b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D09D8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D09D8"/>
    <w:rPr>
      <w:rFonts w:ascii="Arial" w:eastAsia="MS Mincho" w:hAnsi="Arial" w:cs="Tahoma"/>
      <w:b/>
      <w:bCs/>
      <w:sz w:val="21"/>
      <w:szCs w:val="21"/>
      <w:lang w:eastAsia="ar-SA"/>
    </w:rPr>
  </w:style>
  <w:style w:type="paragraph" w:customStyle="1" w:styleId="Zwykytekst1">
    <w:name w:val="Zwykły tekst1"/>
    <w:basedOn w:val="Normalny"/>
    <w:rsid w:val="006D09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rsid w:val="00746869"/>
    <w:rPr>
      <w:color w:val="0066CC"/>
      <w:u w:val="single"/>
    </w:rPr>
  </w:style>
  <w:style w:type="character" w:customStyle="1" w:styleId="Podpisobrazu">
    <w:name w:val="Podpis obrazu_"/>
    <w:basedOn w:val="Domylnaczcionkaakapitu"/>
    <w:link w:val="Podpisobrazu0"/>
    <w:rsid w:val="00746869"/>
    <w:rPr>
      <w:rFonts w:ascii="Arial" w:eastAsia="Arial" w:hAnsi="Arial" w:cs="Arial"/>
      <w:sz w:val="13"/>
      <w:szCs w:val="13"/>
      <w:shd w:val="clear" w:color="auto" w:fill="FFFFFF"/>
      <w:lang w:val="en-US"/>
    </w:rPr>
  </w:style>
  <w:style w:type="paragraph" w:customStyle="1" w:styleId="Podpisobrazu0">
    <w:name w:val="Podpis obrazu"/>
    <w:basedOn w:val="Normalny"/>
    <w:link w:val="Podpisobrazu"/>
    <w:rsid w:val="00746869"/>
    <w:pPr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  <w:lang w:val="en-US"/>
    </w:rPr>
  </w:style>
  <w:style w:type="character" w:customStyle="1" w:styleId="Teksttreci">
    <w:name w:val="Tekst treści"/>
    <w:basedOn w:val="Domylnaczcionkaakapitu"/>
    <w:rsid w:val="00772D8C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_"/>
    <w:basedOn w:val="Domylnaczcionkaakapitu"/>
    <w:rsid w:val="009B7A68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">
    <w:name w:val="Nagłówek #3_"/>
    <w:basedOn w:val="Domylnaczcionkaakapitu"/>
    <w:link w:val="Nagwek30"/>
    <w:rsid w:val="009B7A68"/>
    <w:rPr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B7A68"/>
    <w:pPr>
      <w:shd w:val="clear" w:color="auto" w:fill="FFFFFF"/>
      <w:spacing w:before="480" w:after="300" w:line="0" w:lineRule="atLeast"/>
      <w:jc w:val="both"/>
      <w:outlineLvl w:val="2"/>
    </w:pPr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9B7A68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rsid w:val="009B7A68"/>
    <w:rPr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B7A68"/>
    <w:pPr>
      <w:shd w:val="clear" w:color="auto" w:fill="FFFFFF"/>
      <w:spacing w:before="240" w:after="840" w:line="317" w:lineRule="exact"/>
      <w:ind w:hanging="1700"/>
    </w:pPr>
    <w:rPr>
      <w:sz w:val="21"/>
      <w:szCs w:val="21"/>
    </w:rPr>
  </w:style>
  <w:style w:type="paragraph" w:styleId="Tekstkomentarza">
    <w:name w:val="annotation text"/>
    <w:basedOn w:val="Normalny"/>
    <w:link w:val="TekstkomentarzaZnak"/>
    <w:semiHidden/>
    <w:rsid w:val="00BE4C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4C9A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semiHidden/>
    <w:rsid w:val="00BE4C9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E930-635C-4B06-852E-7CF3839C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21</Pages>
  <Words>5322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Zbroiński</dc:creator>
  <cp:lastModifiedBy>Lukasz Zielinski</cp:lastModifiedBy>
  <cp:revision>15</cp:revision>
  <dcterms:created xsi:type="dcterms:W3CDTF">2020-05-13T13:38:00Z</dcterms:created>
  <dcterms:modified xsi:type="dcterms:W3CDTF">2020-05-22T12:35:00Z</dcterms:modified>
</cp:coreProperties>
</file>